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AA977" w14:textId="77777777" w:rsidR="008B32DC" w:rsidRDefault="008B32DC" w:rsidP="001D01C4">
      <w:pPr>
        <w:ind w:left="5670"/>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Приложение </w:t>
      </w:r>
    </w:p>
    <w:p w14:paraId="152416C5" w14:textId="77777777" w:rsidR="00B23249" w:rsidRDefault="008B32DC" w:rsidP="001D01C4">
      <w:pPr>
        <w:ind w:left="5670"/>
        <w:jc w:val="right"/>
        <w:rPr>
          <w:rFonts w:ascii="Times New Roman" w:eastAsiaTheme="minorHAnsi" w:hAnsi="Times New Roman" w:cs="Times New Roman"/>
          <w:color w:val="auto"/>
          <w:sz w:val="28"/>
          <w:szCs w:val="28"/>
          <w:lang w:eastAsia="en-US" w:bidi="ar-SA"/>
        </w:rPr>
      </w:pPr>
      <w:r>
        <w:rPr>
          <w:rFonts w:ascii="Times New Roman" w:hAnsi="Times New Roman" w:cs="Times New Roman"/>
          <w:sz w:val="28"/>
          <w:szCs w:val="28"/>
        </w:rPr>
        <w:t xml:space="preserve">к </w:t>
      </w:r>
      <w:r w:rsidR="00B23249">
        <w:rPr>
          <w:rFonts w:ascii="Times New Roman" w:hAnsi="Times New Roman" w:cs="Times New Roman"/>
          <w:sz w:val="28"/>
          <w:szCs w:val="28"/>
        </w:rPr>
        <w:t>приказ</w:t>
      </w:r>
      <w:r>
        <w:rPr>
          <w:rFonts w:ascii="Times New Roman" w:hAnsi="Times New Roman" w:cs="Times New Roman"/>
          <w:sz w:val="28"/>
          <w:szCs w:val="28"/>
        </w:rPr>
        <w:t>у</w:t>
      </w:r>
      <w:r w:rsidR="00B23249">
        <w:rPr>
          <w:rFonts w:ascii="Times New Roman" w:hAnsi="Times New Roman" w:cs="Times New Roman"/>
          <w:sz w:val="28"/>
          <w:szCs w:val="28"/>
        </w:rPr>
        <w:t xml:space="preserve"> </w:t>
      </w:r>
      <w:r w:rsidR="00B23249">
        <w:rPr>
          <w:rFonts w:ascii="Times New Roman" w:eastAsiaTheme="minorHAnsi" w:hAnsi="Times New Roman" w:cs="Times New Roman"/>
          <w:color w:val="auto"/>
          <w:sz w:val="28"/>
          <w:szCs w:val="28"/>
          <w:lang w:eastAsia="en-US" w:bidi="ar-SA"/>
        </w:rPr>
        <w:t>ГКУ ЛО «МЦБУ»</w:t>
      </w:r>
    </w:p>
    <w:p w14:paraId="248A438F" w14:textId="2453A56C" w:rsidR="00B23249" w:rsidRDefault="00B23249" w:rsidP="001D01C4">
      <w:pPr>
        <w:ind w:left="5387"/>
        <w:jc w:val="right"/>
        <w:rPr>
          <w:rFonts w:ascii="Times New Roman" w:hAnsi="Times New Roman" w:cs="Times New Roman"/>
          <w:sz w:val="28"/>
          <w:szCs w:val="28"/>
        </w:rPr>
      </w:pPr>
      <w:r>
        <w:rPr>
          <w:rFonts w:ascii="Times New Roman" w:eastAsiaTheme="minorHAnsi" w:hAnsi="Times New Roman" w:cs="Times New Roman"/>
          <w:color w:val="auto"/>
          <w:sz w:val="28"/>
          <w:szCs w:val="28"/>
          <w:lang w:eastAsia="en-US" w:bidi="ar-SA"/>
        </w:rPr>
        <w:t xml:space="preserve">от </w:t>
      </w:r>
      <w:r w:rsidRPr="007C46D5">
        <w:rPr>
          <w:rFonts w:ascii="Times New Roman" w:hAnsi="Times New Roman" w:cs="Times New Roman"/>
          <w:sz w:val="28"/>
          <w:szCs w:val="28"/>
        </w:rPr>
        <w:t>«</w:t>
      </w:r>
      <w:r w:rsidR="001D5F78">
        <w:rPr>
          <w:rFonts w:ascii="Times New Roman" w:hAnsi="Times New Roman" w:cs="Times New Roman"/>
          <w:sz w:val="28"/>
          <w:szCs w:val="28"/>
        </w:rPr>
        <w:t>09</w:t>
      </w:r>
      <w:r w:rsidRPr="007C46D5">
        <w:rPr>
          <w:rFonts w:ascii="Times New Roman" w:hAnsi="Times New Roman" w:cs="Times New Roman"/>
          <w:sz w:val="28"/>
          <w:szCs w:val="28"/>
        </w:rPr>
        <w:t xml:space="preserve">» </w:t>
      </w:r>
      <w:r w:rsidR="001D5F78">
        <w:rPr>
          <w:rFonts w:ascii="Times New Roman" w:hAnsi="Times New Roman" w:cs="Times New Roman"/>
          <w:sz w:val="28"/>
          <w:szCs w:val="28"/>
        </w:rPr>
        <w:t>октября</w:t>
      </w:r>
      <w:r w:rsidRPr="007C46D5">
        <w:rPr>
          <w:rFonts w:ascii="Times New Roman" w:hAnsi="Times New Roman" w:cs="Times New Roman"/>
          <w:sz w:val="28"/>
          <w:szCs w:val="28"/>
        </w:rPr>
        <w:t xml:space="preserve"> 20</w:t>
      </w:r>
      <w:r>
        <w:rPr>
          <w:rFonts w:ascii="Times New Roman" w:hAnsi="Times New Roman" w:cs="Times New Roman"/>
          <w:sz w:val="28"/>
          <w:szCs w:val="28"/>
        </w:rPr>
        <w:t>23</w:t>
      </w:r>
      <w:r w:rsidRPr="007C46D5">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001D5F78">
        <w:rPr>
          <w:rFonts w:ascii="Times New Roman" w:hAnsi="Times New Roman" w:cs="Times New Roman"/>
          <w:sz w:val="28"/>
          <w:szCs w:val="28"/>
        </w:rPr>
        <w:t>28</w:t>
      </w:r>
    </w:p>
    <w:p w14:paraId="6180B1C9" w14:textId="77777777" w:rsidR="00DB58E3" w:rsidRDefault="00DB58E3" w:rsidP="00DB58E3">
      <w:pPr>
        <w:jc w:val="both"/>
        <w:rPr>
          <w:rFonts w:ascii="Times New Roman" w:hAnsi="Times New Roman" w:cs="Times New Roman"/>
          <w:sz w:val="28"/>
          <w:szCs w:val="28"/>
        </w:rPr>
      </w:pPr>
    </w:p>
    <w:p w14:paraId="2F7869C6" w14:textId="77777777" w:rsidR="00C91583" w:rsidRDefault="00C91583" w:rsidP="00DB58E3">
      <w:pPr>
        <w:jc w:val="both"/>
        <w:rPr>
          <w:rFonts w:ascii="Times New Roman" w:hAnsi="Times New Roman" w:cs="Times New Roman"/>
          <w:sz w:val="28"/>
          <w:szCs w:val="28"/>
        </w:rPr>
      </w:pPr>
    </w:p>
    <w:p w14:paraId="47C6978C" w14:textId="77777777" w:rsidR="00985D73" w:rsidRDefault="00985D73" w:rsidP="00DB58E3">
      <w:pPr>
        <w:jc w:val="center"/>
        <w:rPr>
          <w:rFonts w:ascii="Times New Roman" w:eastAsiaTheme="minorHAnsi" w:hAnsi="Times New Roman" w:cs="Times New Roman"/>
          <w:b/>
          <w:color w:val="auto"/>
          <w:sz w:val="28"/>
          <w:szCs w:val="28"/>
          <w:lang w:eastAsia="en-US" w:bidi="ar-SA"/>
        </w:rPr>
      </w:pPr>
    </w:p>
    <w:p w14:paraId="1DBFFEB7" w14:textId="77777777" w:rsidR="00985D73" w:rsidRDefault="00985D73" w:rsidP="00985D73">
      <w:pPr>
        <w:pStyle w:val="ConsPlusNormal"/>
        <w:jc w:val="center"/>
        <w:rPr>
          <w:b/>
          <w:bCs/>
          <w:sz w:val="28"/>
          <w:szCs w:val="28"/>
        </w:rPr>
      </w:pPr>
      <w:r w:rsidRPr="00985D73">
        <w:rPr>
          <w:b/>
          <w:bCs/>
          <w:sz w:val="28"/>
          <w:szCs w:val="28"/>
        </w:rPr>
        <w:t xml:space="preserve">Политика </w:t>
      </w:r>
    </w:p>
    <w:p w14:paraId="1C1634D7" w14:textId="0D38306D" w:rsidR="00985D73" w:rsidRPr="00985D73" w:rsidRDefault="00985D73" w:rsidP="00985D73">
      <w:pPr>
        <w:pStyle w:val="ConsPlusNormal"/>
        <w:jc w:val="center"/>
        <w:rPr>
          <w:sz w:val="28"/>
          <w:szCs w:val="28"/>
        </w:rPr>
      </w:pPr>
      <w:r w:rsidRPr="00985D73">
        <w:rPr>
          <w:b/>
          <w:bCs/>
          <w:sz w:val="28"/>
          <w:szCs w:val="28"/>
        </w:rPr>
        <w:t xml:space="preserve">государственного казенного учреждения Ленинградской области «Межведомственный центр бухгалтерского учета» </w:t>
      </w:r>
    </w:p>
    <w:p w14:paraId="1AF5EE3B" w14:textId="77777777" w:rsidR="00985D73" w:rsidRPr="00985D73" w:rsidRDefault="00985D73" w:rsidP="00985D73">
      <w:pPr>
        <w:pStyle w:val="ConsPlusNormal"/>
        <w:jc w:val="center"/>
        <w:rPr>
          <w:sz w:val="28"/>
          <w:szCs w:val="28"/>
        </w:rPr>
      </w:pPr>
      <w:r w:rsidRPr="00985D73">
        <w:rPr>
          <w:b/>
          <w:bCs/>
          <w:sz w:val="28"/>
          <w:szCs w:val="28"/>
        </w:rPr>
        <w:t>в отношении обработки персональных данных</w:t>
      </w:r>
    </w:p>
    <w:p w14:paraId="67C103E8" w14:textId="77777777" w:rsidR="00985D73" w:rsidRPr="00985D73" w:rsidRDefault="00985D73" w:rsidP="00985D73">
      <w:pPr>
        <w:pStyle w:val="ConsPlusNormal"/>
        <w:jc w:val="both"/>
        <w:rPr>
          <w:sz w:val="28"/>
          <w:szCs w:val="28"/>
        </w:rPr>
      </w:pPr>
    </w:p>
    <w:p w14:paraId="72BFB724" w14:textId="77777777" w:rsidR="00985D73" w:rsidRPr="00985D73" w:rsidRDefault="00985D73" w:rsidP="00985D73">
      <w:pPr>
        <w:pStyle w:val="ConsPlusNormal"/>
        <w:jc w:val="center"/>
        <w:rPr>
          <w:sz w:val="28"/>
          <w:szCs w:val="28"/>
        </w:rPr>
      </w:pPr>
      <w:r w:rsidRPr="00985D73">
        <w:rPr>
          <w:b/>
          <w:bCs/>
          <w:sz w:val="28"/>
          <w:szCs w:val="28"/>
        </w:rPr>
        <w:t>1. Общие положения</w:t>
      </w:r>
    </w:p>
    <w:p w14:paraId="3FE1D471" w14:textId="77777777" w:rsidR="00985D73" w:rsidRPr="00985D73" w:rsidRDefault="00985D73" w:rsidP="00985D73">
      <w:pPr>
        <w:pStyle w:val="ConsPlusNormal"/>
        <w:jc w:val="both"/>
        <w:rPr>
          <w:sz w:val="28"/>
          <w:szCs w:val="28"/>
        </w:rPr>
      </w:pPr>
    </w:p>
    <w:p w14:paraId="559FD056" w14:textId="3FA13C97" w:rsidR="00985D73" w:rsidRPr="00F94FDC" w:rsidRDefault="00985D73" w:rsidP="00A802B1">
      <w:pPr>
        <w:pStyle w:val="ConsPlusNormal"/>
        <w:ind w:firstLine="709"/>
        <w:jc w:val="both"/>
        <w:rPr>
          <w:sz w:val="28"/>
          <w:szCs w:val="28"/>
        </w:rPr>
      </w:pPr>
      <w:r w:rsidRPr="00985D73">
        <w:rPr>
          <w:sz w:val="28"/>
          <w:szCs w:val="28"/>
        </w:rPr>
        <w:t xml:space="preserve">1.1. Настоящая Политика </w:t>
      </w:r>
      <w:r w:rsidR="00A802B1" w:rsidRPr="00A802B1">
        <w:rPr>
          <w:sz w:val="28"/>
          <w:szCs w:val="28"/>
        </w:rPr>
        <w:t xml:space="preserve">государственного казенного учреждения Ленинградской области «Межведомственный центр бухгалтерского учета» </w:t>
      </w:r>
      <w:r w:rsidRPr="00985D73">
        <w:rPr>
          <w:sz w:val="28"/>
          <w:szCs w:val="28"/>
        </w:rPr>
        <w:t xml:space="preserve">(далее - Политика) разработана во исполнение требований </w:t>
      </w:r>
      <w:hyperlink r:id="rId8" w:history="1">
        <w:r w:rsidRPr="00F94FDC">
          <w:rPr>
            <w:sz w:val="28"/>
            <w:szCs w:val="28"/>
          </w:rPr>
          <w:t>п. 2 ч. 1 ст. 18.1</w:t>
        </w:r>
      </w:hyperlink>
      <w:r w:rsidRPr="00F94FDC">
        <w:rPr>
          <w:sz w:val="28"/>
          <w:szCs w:val="28"/>
        </w:rPr>
        <w:t xml:space="preserve"> Федерального закона от 27.07.2006 </w:t>
      </w:r>
      <w:r w:rsidR="00A802B1" w:rsidRPr="00F94FDC">
        <w:rPr>
          <w:sz w:val="28"/>
          <w:szCs w:val="28"/>
        </w:rPr>
        <w:t>№</w:t>
      </w:r>
      <w:r w:rsidRPr="00F94FDC">
        <w:rPr>
          <w:sz w:val="28"/>
          <w:szCs w:val="28"/>
        </w:rPr>
        <w:t xml:space="preserve"> 152-ФЗ </w:t>
      </w:r>
      <w:r w:rsidR="00A802B1" w:rsidRPr="00F94FDC">
        <w:rPr>
          <w:sz w:val="28"/>
          <w:szCs w:val="28"/>
        </w:rPr>
        <w:t>«</w:t>
      </w:r>
      <w:r w:rsidRPr="00F94FDC">
        <w:rPr>
          <w:sz w:val="28"/>
          <w:szCs w:val="28"/>
        </w:rPr>
        <w:t>О персональных данных</w:t>
      </w:r>
      <w:r w:rsidR="00A802B1" w:rsidRPr="00F94FDC">
        <w:rPr>
          <w:sz w:val="28"/>
          <w:szCs w:val="28"/>
        </w:rPr>
        <w:t>»</w:t>
      </w:r>
      <w:r w:rsidRPr="00F94FDC">
        <w:rPr>
          <w:sz w:val="28"/>
          <w:szCs w:val="28"/>
        </w:rPr>
        <w:t xml:space="preserve">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6F08528C" w14:textId="4980B558" w:rsidR="00985D73" w:rsidRPr="00F94FDC" w:rsidRDefault="00985D73" w:rsidP="00A802B1">
      <w:pPr>
        <w:pStyle w:val="ConsPlusNormal"/>
        <w:ind w:firstLine="709"/>
        <w:jc w:val="both"/>
        <w:rPr>
          <w:sz w:val="28"/>
          <w:szCs w:val="28"/>
        </w:rPr>
      </w:pPr>
      <w:r w:rsidRPr="00F94FDC">
        <w:rPr>
          <w:sz w:val="28"/>
          <w:szCs w:val="28"/>
        </w:rPr>
        <w:t xml:space="preserve">1.2. Политика действует в отношении всех персональных данных, которые обрабатывает </w:t>
      </w:r>
      <w:r w:rsidR="00A802B1" w:rsidRPr="00F94FDC">
        <w:rPr>
          <w:sz w:val="28"/>
          <w:szCs w:val="28"/>
        </w:rPr>
        <w:t xml:space="preserve">государственное казенное учреждение Ленинградской области «Межведомственный центр бухгалтерского учета» </w:t>
      </w:r>
      <w:r w:rsidRPr="00F94FDC">
        <w:rPr>
          <w:sz w:val="28"/>
          <w:szCs w:val="28"/>
        </w:rPr>
        <w:t xml:space="preserve">(далее - Оператор, </w:t>
      </w:r>
      <w:r w:rsidR="00A802B1" w:rsidRPr="00F94FDC">
        <w:rPr>
          <w:sz w:val="28"/>
          <w:szCs w:val="28"/>
        </w:rPr>
        <w:t>ГКУ ЛО «МЦБУ»</w:t>
      </w:r>
      <w:r w:rsidRPr="00F94FDC">
        <w:rPr>
          <w:sz w:val="28"/>
          <w:szCs w:val="28"/>
        </w:rPr>
        <w:t>).</w:t>
      </w:r>
    </w:p>
    <w:p w14:paraId="2D53C6DD" w14:textId="77777777" w:rsidR="00985D73" w:rsidRPr="00F94FDC" w:rsidRDefault="00985D73" w:rsidP="00A802B1">
      <w:pPr>
        <w:pStyle w:val="ConsPlusNormal"/>
        <w:ind w:firstLine="709"/>
        <w:jc w:val="both"/>
        <w:rPr>
          <w:sz w:val="28"/>
          <w:szCs w:val="28"/>
        </w:rPr>
      </w:pPr>
      <w:r w:rsidRPr="00F94FDC">
        <w:rPr>
          <w:sz w:val="28"/>
          <w:szCs w:val="28"/>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14:paraId="0200C576" w14:textId="30AC3CD8" w:rsidR="00985D73" w:rsidRPr="00985D73" w:rsidRDefault="00985D73" w:rsidP="00A802B1">
      <w:pPr>
        <w:pStyle w:val="ConsPlusNormal"/>
        <w:ind w:firstLine="709"/>
        <w:jc w:val="both"/>
        <w:rPr>
          <w:sz w:val="28"/>
          <w:szCs w:val="28"/>
        </w:rPr>
      </w:pPr>
      <w:r w:rsidRPr="00F94FDC">
        <w:rPr>
          <w:sz w:val="28"/>
          <w:szCs w:val="28"/>
        </w:rPr>
        <w:t xml:space="preserve">1.4. Во исполнение требований </w:t>
      </w:r>
      <w:hyperlink r:id="rId9" w:history="1">
        <w:r w:rsidRPr="00F94FDC">
          <w:rPr>
            <w:sz w:val="28"/>
            <w:szCs w:val="28"/>
          </w:rPr>
          <w:t>ч. 2 ст. 18.1</w:t>
        </w:r>
      </w:hyperlink>
      <w:r w:rsidRPr="00F94FDC">
        <w:rPr>
          <w:sz w:val="28"/>
          <w:szCs w:val="28"/>
        </w:rPr>
        <w:t xml:space="preserve"> Закона о персональных данных настоящая Политика публикуется в свободном доступе </w:t>
      </w:r>
      <w:r w:rsidRPr="00985D73">
        <w:rPr>
          <w:sz w:val="28"/>
          <w:szCs w:val="28"/>
        </w:rPr>
        <w:t>в информационно-телекоммуникационной сети Интернет на сайте</w:t>
      </w:r>
      <w:r w:rsidR="007D2FF3">
        <w:rPr>
          <w:sz w:val="28"/>
          <w:szCs w:val="28"/>
        </w:rPr>
        <w:t xml:space="preserve"> Комитета финансов Ленинградской области</w:t>
      </w:r>
      <w:r w:rsidRPr="00985D73">
        <w:rPr>
          <w:sz w:val="28"/>
          <w:szCs w:val="28"/>
        </w:rPr>
        <w:t>.</w:t>
      </w:r>
    </w:p>
    <w:p w14:paraId="28515B0D" w14:textId="77777777" w:rsidR="00985D73" w:rsidRPr="00985D73" w:rsidRDefault="00985D73" w:rsidP="00A802B1">
      <w:pPr>
        <w:pStyle w:val="ConsPlusNormal"/>
        <w:ind w:firstLine="709"/>
        <w:jc w:val="both"/>
        <w:rPr>
          <w:sz w:val="28"/>
          <w:szCs w:val="28"/>
        </w:rPr>
      </w:pPr>
      <w:r w:rsidRPr="00985D73">
        <w:rPr>
          <w:sz w:val="28"/>
          <w:szCs w:val="28"/>
        </w:rPr>
        <w:t>1.5. Основные понятия, используемые в Политике:</w:t>
      </w:r>
    </w:p>
    <w:p w14:paraId="541EC24F" w14:textId="77777777" w:rsidR="00985D73" w:rsidRPr="00F94FDC" w:rsidRDefault="00985D73" w:rsidP="00A802B1">
      <w:pPr>
        <w:pStyle w:val="ConsPlusNormal"/>
        <w:ind w:firstLine="709"/>
        <w:jc w:val="both"/>
        <w:rPr>
          <w:sz w:val="28"/>
          <w:szCs w:val="28"/>
        </w:rPr>
      </w:pPr>
      <w:r w:rsidRPr="00F94FDC">
        <w:rPr>
          <w:bCs/>
          <w:sz w:val="28"/>
          <w:szCs w:val="28"/>
        </w:rPr>
        <w:t>персональные данные</w:t>
      </w:r>
      <w:r w:rsidRPr="00F94FDC">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3B114091" w14:textId="77777777" w:rsidR="00985D73" w:rsidRPr="00F94FDC" w:rsidRDefault="00985D73" w:rsidP="00A802B1">
      <w:pPr>
        <w:pStyle w:val="ConsPlusNormal"/>
        <w:ind w:firstLine="709"/>
        <w:jc w:val="both"/>
        <w:rPr>
          <w:sz w:val="28"/>
          <w:szCs w:val="28"/>
        </w:rPr>
      </w:pPr>
      <w:r w:rsidRPr="00F94FDC">
        <w:rPr>
          <w:bCs/>
          <w:sz w:val="28"/>
          <w:szCs w:val="28"/>
        </w:rPr>
        <w:t>оператор персональных данных (оператор)</w:t>
      </w:r>
      <w:r w:rsidRPr="00F94FDC">
        <w:rPr>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FE6DBC9" w14:textId="77777777" w:rsidR="00985D73" w:rsidRPr="00985D73" w:rsidRDefault="00985D73" w:rsidP="00A802B1">
      <w:pPr>
        <w:pStyle w:val="ConsPlusNormal"/>
        <w:ind w:firstLine="709"/>
        <w:jc w:val="both"/>
        <w:rPr>
          <w:sz w:val="28"/>
          <w:szCs w:val="28"/>
        </w:rPr>
      </w:pPr>
      <w:r w:rsidRPr="00F94FDC">
        <w:rPr>
          <w:bCs/>
          <w:sz w:val="28"/>
          <w:szCs w:val="28"/>
        </w:rPr>
        <w:t>обработка персональных данных</w:t>
      </w:r>
      <w:r w:rsidRPr="00F94FDC">
        <w:rPr>
          <w:sz w:val="28"/>
          <w:szCs w:val="28"/>
        </w:rPr>
        <w:t xml:space="preserve"> - любое действие (операция) или совокупность действий (операций) с персональными данными, совершаемых с использованием средств автоматизации</w:t>
      </w:r>
      <w:r w:rsidRPr="00985D73">
        <w:rPr>
          <w:sz w:val="28"/>
          <w:szCs w:val="28"/>
        </w:rPr>
        <w:t xml:space="preserve"> или без их использования. </w:t>
      </w:r>
      <w:r w:rsidRPr="00985D73">
        <w:rPr>
          <w:sz w:val="28"/>
          <w:szCs w:val="28"/>
        </w:rPr>
        <w:lastRenderedPageBreak/>
        <w:t>Обработка персональных данных включает в себя в том числе:</w:t>
      </w:r>
    </w:p>
    <w:p w14:paraId="768A7114" w14:textId="77777777" w:rsidR="00985D73" w:rsidRPr="00985D73" w:rsidRDefault="00985D73" w:rsidP="00856816">
      <w:pPr>
        <w:pStyle w:val="ConsPlusNormal"/>
        <w:numPr>
          <w:ilvl w:val="0"/>
          <w:numId w:val="13"/>
        </w:numPr>
        <w:tabs>
          <w:tab w:val="left" w:pos="540"/>
        </w:tabs>
        <w:ind w:left="0" w:firstLine="709"/>
        <w:jc w:val="both"/>
        <w:rPr>
          <w:sz w:val="28"/>
          <w:szCs w:val="28"/>
        </w:rPr>
      </w:pPr>
      <w:r w:rsidRPr="00985D73">
        <w:rPr>
          <w:sz w:val="28"/>
          <w:szCs w:val="28"/>
        </w:rPr>
        <w:t>сбор;</w:t>
      </w:r>
    </w:p>
    <w:p w14:paraId="3820FBE9" w14:textId="77777777" w:rsidR="00985D73" w:rsidRPr="00985D73" w:rsidRDefault="00985D73" w:rsidP="00856816">
      <w:pPr>
        <w:pStyle w:val="ConsPlusNormal"/>
        <w:numPr>
          <w:ilvl w:val="0"/>
          <w:numId w:val="13"/>
        </w:numPr>
        <w:tabs>
          <w:tab w:val="left" w:pos="540"/>
        </w:tabs>
        <w:ind w:left="0" w:firstLine="709"/>
        <w:jc w:val="both"/>
        <w:rPr>
          <w:sz w:val="28"/>
          <w:szCs w:val="28"/>
        </w:rPr>
      </w:pPr>
      <w:r w:rsidRPr="00985D73">
        <w:rPr>
          <w:sz w:val="28"/>
          <w:szCs w:val="28"/>
        </w:rPr>
        <w:t>запись;</w:t>
      </w:r>
    </w:p>
    <w:p w14:paraId="646CE5FF" w14:textId="77777777" w:rsidR="00985D73" w:rsidRPr="00985D73" w:rsidRDefault="00985D73" w:rsidP="00856816">
      <w:pPr>
        <w:pStyle w:val="ConsPlusNormal"/>
        <w:numPr>
          <w:ilvl w:val="0"/>
          <w:numId w:val="13"/>
        </w:numPr>
        <w:tabs>
          <w:tab w:val="left" w:pos="540"/>
        </w:tabs>
        <w:ind w:left="0" w:firstLine="709"/>
        <w:jc w:val="both"/>
        <w:rPr>
          <w:sz w:val="28"/>
          <w:szCs w:val="28"/>
        </w:rPr>
      </w:pPr>
      <w:r w:rsidRPr="00985D73">
        <w:rPr>
          <w:sz w:val="28"/>
          <w:szCs w:val="28"/>
        </w:rPr>
        <w:t>систематизацию;</w:t>
      </w:r>
    </w:p>
    <w:p w14:paraId="40C044FF" w14:textId="77777777" w:rsidR="00985D73" w:rsidRPr="00985D73" w:rsidRDefault="00985D73" w:rsidP="00856816">
      <w:pPr>
        <w:pStyle w:val="ConsPlusNormal"/>
        <w:numPr>
          <w:ilvl w:val="0"/>
          <w:numId w:val="13"/>
        </w:numPr>
        <w:tabs>
          <w:tab w:val="left" w:pos="540"/>
        </w:tabs>
        <w:ind w:left="0" w:firstLine="709"/>
        <w:jc w:val="both"/>
        <w:rPr>
          <w:sz w:val="28"/>
          <w:szCs w:val="28"/>
        </w:rPr>
      </w:pPr>
      <w:r w:rsidRPr="00985D73">
        <w:rPr>
          <w:sz w:val="28"/>
          <w:szCs w:val="28"/>
        </w:rPr>
        <w:t>накопление;</w:t>
      </w:r>
    </w:p>
    <w:p w14:paraId="2B23D0EA" w14:textId="77777777" w:rsidR="00985D73" w:rsidRPr="00985D73" w:rsidRDefault="00985D73" w:rsidP="00856816">
      <w:pPr>
        <w:pStyle w:val="ConsPlusNormal"/>
        <w:numPr>
          <w:ilvl w:val="0"/>
          <w:numId w:val="13"/>
        </w:numPr>
        <w:tabs>
          <w:tab w:val="left" w:pos="540"/>
        </w:tabs>
        <w:ind w:left="0" w:firstLine="709"/>
        <w:jc w:val="both"/>
        <w:rPr>
          <w:sz w:val="28"/>
          <w:szCs w:val="28"/>
        </w:rPr>
      </w:pPr>
      <w:r w:rsidRPr="00985D73">
        <w:rPr>
          <w:sz w:val="28"/>
          <w:szCs w:val="28"/>
        </w:rPr>
        <w:t>хранение;</w:t>
      </w:r>
    </w:p>
    <w:p w14:paraId="18127887" w14:textId="77777777" w:rsidR="00985D73" w:rsidRPr="00985D73" w:rsidRDefault="00985D73" w:rsidP="00856816">
      <w:pPr>
        <w:pStyle w:val="ConsPlusNormal"/>
        <w:numPr>
          <w:ilvl w:val="0"/>
          <w:numId w:val="13"/>
        </w:numPr>
        <w:tabs>
          <w:tab w:val="left" w:pos="540"/>
        </w:tabs>
        <w:ind w:left="0" w:firstLine="709"/>
        <w:jc w:val="both"/>
        <w:rPr>
          <w:sz w:val="28"/>
          <w:szCs w:val="28"/>
        </w:rPr>
      </w:pPr>
      <w:r w:rsidRPr="00985D73">
        <w:rPr>
          <w:sz w:val="28"/>
          <w:szCs w:val="28"/>
        </w:rPr>
        <w:t>уточнение (обновление, изменение);</w:t>
      </w:r>
    </w:p>
    <w:p w14:paraId="17A68C84" w14:textId="77777777" w:rsidR="00985D73" w:rsidRPr="00985D73" w:rsidRDefault="00985D73" w:rsidP="00856816">
      <w:pPr>
        <w:pStyle w:val="ConsPlusNormal"/>
        <w:numPr>
          <w:ilvl w:val="0"/>
          <w:numId w:val="13"/>
        </w:numPr>
        <w:tabs>
          <w:tab w:val="left" w:pos="540"/>
        </w:tabs>
        <w:ind w:left="0" w:firstLine="709"/>
        <w:jc w:val="both"/>
        <w:rPr>
          <w:sz w:val="28"/>
          <w:szCs w:val="28"/>
        </w:rPr>
      </w:pPr>
      <w:r w:rsidRPr="00985D73">
        <w:rPr>
          <w:sz w:val="28"/>
          <w:szCs w:val="28"/>
        </w:rPr>
        <w:t>извлечение;</w:t>
      </w:r>
    </w:p>
    <w:p w14:paraId="6B6963A4" w14:textId="77777777" w:rsidR="00985D73" w:rsidRPr="00985D73" w:rsidRDefault="00985D73" w:rsidP="00856816">
      <w:pPr>
        <w:pStyle w:val="ConsPlusNormal"/>
        <w:numPr>
          <w:ilvl w:val="0"/>
          <w:numId w:val="13"/>
        </w:numPr>
        <w:tabs>
          <w:tab w:val="left" w:pos="540"/>
        </w:tabs>
        <w:ind w:left="0" w:firstLine="709"/>
        <w:jc w:val="both"/>
        <w:rPr>
          <w:sz w:val="28"/>
          <w:szCs w:val="28"/>
        </w:rPr>
      </w:pPr>
      <w:r w:rsidRPr="00985D73">
        <w:rPr>
          <w:sz w:val="28"/>
          <w:szCs w:val="28"/>
        </w:rPr>
        <w:t>использование;</w:t>
      </w:r>
    </w:p>
    <w:p w14:paraId="4520738D" w14:textId="77777777" w:rsidR="00985D73" w:rsidRPr="00985D73" w:rsidRDefault="00985D73" w:rsidP="00856816">
      <w:pPr>
        <w:pStyle w:val="ConsPlusNormal"/>
        <w:numPr>
          <w:ilvl w:val="0"/>
          <w:numId w:val="13"/>
        </w:numPr>
        <w:tabs>
          <w:tab w:val="left" w:pos="540"/>
        </w:tabs>
        <w:ind w:left="0" w:firstLine="709"/>
        <w:jc w:val="both"/>
        <w:rPr>
          <w:sz w:val="28"/>
          <w:szCs w:val="28"/>
        </w:rPr>
      </w:pPr>
      <w:r w:rsidRPr="00985D73">
        <w:rPr>
          <w:sz w:val="28"/>
          <w:szCs w:val="28"/>
        </w:rPr>
        <w:t>передачу (распространение, предоставление, доступ);</w:t>
      </w:r>
    </w:p>
    <w:p w14:paraId="08FDD47F" w14:textId="77777777" w:rsidR="00985D73" w:rsidRPr="00985D73" w:rsidRDefault="00985D73" w:rsidP="00856816">
      <w:pPr>
        <w:pStyle w:val="ConsPlusNormal"/>
        <w:numPr>
          <w:ilvl w:val="0"/>
          <w:numId w:val="13"/>
        </w:numPr>
        <w:tabs>
          <w:tab w:val="left" w:pos="540"/>
        </w:tabs>
        <w:ind w:left="0" w:firstLine="709"/>
        <w:jc w:val="both"/>
        <w:rPr>
          <w:sz w:val="28"/>
          <w:szCs w:val="28"/>
        </w:rPr>
      </w:pPr>
      <w:r w:rsidRPr="00985D73">
        <w:rPr>
          <w:sz w:val="28"/>
          <w:szCs w:val="28"/>
        </w:rPr>
        <w:t>обезличивание;</w:t>
      </w:r>
    </w:p>
    <w:p w14:paraId="0CCDD1AC" w14:textId="77777777" w:rsidR="00985D73" w:rsidRPr="00985D73" w:rsidRDefault="00985D73" w:rsidP="00856816">
      <w:pPr>
        <w:pStyle w:val="ConsPlusNormal"/>
        <w:numPr>
          <w:ilvl w:val="0"/>
          <w:numId w:val="13"/>
        </w:numPr>
        <w:tabs>
          <w:tab w:val="left" w:pos="540"/>
        </w:tabs>
        <w:ind w:left="0" w:firstLine="709"/>
        <w:jc w:val="both"/>
        <w:rPr>
          <w:sz w:val="28"/>
          <w:szCs w:val="28"/>
        </w:rPr>
      </w:pPr>
      <w:r w:rsidRPr="00985D73">
        <w:rPr>
          <w:sz w:val="28"/>
          <w:szCs w:val="28"/>
        </w:rPr>
        <w:t>блокирование;</w:t>
      </w:r>
    </w:p>
    <w:p w14:paraId="4EF17C8A" w14:textId="77777777" w:rsidR="00985D73" w:rsidRPr="00985D73" w:rsidRDefault="00985D73" w:rsidP="00856816">
      <w:pPr>
        <w:pStyle w:val="ConsPlusNormal"/>
        <w:numPr>
          <w:ilvl w:val="0"/>
          <w:numId w:val="13"/>
        </w:numPr>
        <w:tabs>
          <w:tab w:val="left" w:pos="540"/>
        </w:tabs>
        <w:ind w:left="0" w:firstLine="709"/>
        <w:jc w:val="both"/>
        <w:rPr>
          <w:sz w:val="28"/>
          <w:szCs w:val="28"/>
        </w:rPr>
      </w:pPr>
      <w:r w:rsidRPr="00985D73">
        <w:rPr>
          <w:sz w:val="28"/>
          <w:szCs w:val="28"/>
        </w:rPr>
        <w:t>удаление;</w:t>
      </w:r>
    </w:p>
    <w:p w14:paraId="214397CC" w14:textId="77777777" w:rsidR="00985D73" w:rsidRPr="00985D73" w:rsidRDefault="00985D73" w:rsidP="00856816">
      <w:pPr>
        <w:pStyle w:val="ConsPlusNormal"/>
        <w:numPr>
          <w:ilvl w:val="0"/>
          <w:numId w:val="13"/>
        </w:numPr>
        <w:tabs>
          <w:tab w:val="left" w:pos="540"/>
        </w:tabs>
        <w:ind w:left="0" w:firstLine="709"/>
        <w:jc w:val="both"/>
        <w:rPr>
          <w:sz w:val="28"/>
          <w:szCs w:val="28"/>
        </w:rPr>
      </w:pPr>
      <w:r w:rsidRPr="00985D73">
        <w:rPr>
          <w:sz w:val="28"/>
          <w:szCs w:val="28"/>
        </w:rPr>
        <w:t>уничтожение;</w:t>
      </w:r>
    </w:p>
    <w:p w14:paraId="39232289" w14:textId="77777777" w:rsidR="00985D73" w:rsidRPr="00F94FDC" w:rsidRDefault="00985D73" w:rsidP="00A802B1">
      <w:pPr>
        <w:pStyle w:val="ConsPlusNormal"/>
        <w:ind w:firstLine="709"/>
        <w:jc w:val="both"/>
        <w:rPr>
          <w:sz w:val="28"/>
          <w:szCs w:val="28"/>
        </w:rPr>
      </w:pPr>
      <w:r w:rsidRPr="00F94FDC">
        <w:rPr>
          <w:bCs/>
          <w:sz w:val="28"/>
          <w:szCs w:val="28"/>
        </w:rPr>
        <w:t>автоматизированная обработка персональных данных</w:t>
      </w:r>
      <w:r w:rsidRPr="00F94FDC">
        <w:rPr>
          <w:sz w:val="28"/>
          <w:szCs w:val="28"/>
        </w:rPr>
        <w:t xml:space="preserve"> - обработка персональных данных с помощью средств вычислительной техники;</w:t>
      </w:r>
    </w:p>
    <w:p w14:paraId="13F0A8CE" w14:textId="77777777" w:rsidR="00985D73" w:rsidRPr="00F94FDC" w:rsidRDefault="00985D73" w:rsidP="00A802B1">
      <w:pPr>
        <w:pStyle w:val="ConsPlusNormal"/>
        <w:ind w:firstLine="709"/>
        <w:jc w:val="both"/>
        <w:rPr>
          <w:sz w:val="28"/>
          <w:szCs w:val="28"/>
        </w:rPr>
      </w:pPr>
      <w:r w:rsidRPr="00F94FDC">
        <w:rPr>
          <w:bCs/>
          <w:sz w:val="28"/>
          <w:szCs w:val="28"/>
        </w:rPr>
        <w:t>распространение персональных данных</w:t>
      </w:r>
      <w:r w:rsidRPr="00F94FDC">
        <w:rPr>
          <w:sz w:val="28"/>
          <w:szCs w:val="28"/>
        </w:rPr>
        <w:t xml:space="preserve"> - действия, направленные на раскрытие персональных данных неопределенному кругу лиц;</w:t>
      </w:r>
    </w:p>
    <w:p w14:paraId="1288A1CF" w14:textId="77777777" w:rsidR="00985D73" w:rsidRPr="00F94FDC" w:rsidRDefault="00985D73" w:rsidP="00A802B1">
      <w:pPr>
        <w:pStyle w:val="ConsPlusNormal"/>
        <w:ind w:firstLine="709"/>
        <w:jc w:val="both"/>
        <w:rPr>
          <w:sz w:val="28"/>
          <w:szCs w:val="28"/>
        </w:rPr>
      </w:pPr>
      <w:r w:rsidRPr="00F94FDC">
        <w:rPr>
          <w:bCs/>
          <w:sz w:val="28"/>
          <w:szCs w:val="28"/>
        </w:rPr>
        <w:t>предоставление персональных данных</w:t>
      </w:r>
      <w:r w:rsidRPr="00F94FDC">
        <w:rPr>
          <w:sz w:val="28"/>
          <w:szCs w:val="28"/>
        </w:rPr>
        <w:t xml:space="preserve"> - действия, направленные на раскрытие персональных данных определенному лицу или определенному кругу лиц;</w:t>
      </w:r>
    </w:p>
    <w:p w14:paraId="1EB433CE" w14:textId="77777777" w:rsidR="00985D73" w:rsidRPr="00F94FDC" w:rsidRDefault="00985D73" w:rsidP="00A802B1">
      <w:pPr>
        <w:pStyle w:val="ConsPlusNormal"/>
        <w:ind w:firstLine="709"/>
        <w:jc w:val="both"/>
        <w:rPr>
          <w:sz w:val="28"/>
          <w:szCs w:val="28"/>
        </w:rPr>
      </w:pPr>
      <w:r w:rsidRPr="00F94FDC">
        <w:rPr>
          <w:bCs/>
          <w:sz w:val="28"/>
          <w:szCs w:val="28"/>
        </w:rPr>
        <w:t>блокирование персональных данных</w:t>
      </w:r>
      <w:r w:rsidRPr="00F94FDC">
        <w:rPr>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023422C2" w14:textId="77777777" w:rsidR="00985D73" w:rsidRPr="00F94FDC" w:rsidRDefault="00985D73" w:rsidP="00A802B1">
      <w:pPr>
        <w:pStyle w:val="ConsPlusNormal"/>
        <w:ind w:firstLine="709"/>
        <w:jc w:val="both"/>
        <w:rPr>
          <w:sz w:val="28"/>
          <w:szCs w:val="28"/>
        </w:rPr>
      </w:pPr>
      <w:r w:rsidRPr="00F94FDC">
        <w:rPr>
          <w:bCs/>
          <w:sz w:val="28"/>
          <w:szCs w:val="28"/>
        </w:rPr>
        <w:t>уничтожение персональных данных</w:t>
      </w:r>
      <w:r w:rsidRPr="00F94FDC">
        <w:rPr>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5261371" w14:textId="77777777" w:rsidR="00985D73" w:rsidRPr="00F94FDC" w:rsidRDefault="00985D73" w:rsidP="00A802B1">
      <w:pPr>
        <w:pStyle w:val="ConsPlusNormal"/>
        <w:ind w:firstLine="709"/>
        <w:jc w:val="both"/>
        <w:rPr>
          <w:sz w:val="28"/>
          <w:szCs w:val="28"/>
        </w:rPr>
      </w:pPr>
      <w:r w:rsidRPr="00F94FDC">
        <w:rPr>
          <w:bCs/>
          <w:sz w:val="28"/>
          <w:szCs w:val="28"/>
        </w:rPr>
        <w:t>обезличивание персональных данных</w:t>
      </w:r>
      <w:r w:rsidRPr="00F94FDC">
        <w:rPr>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40C49AEA" w14:textId="77777777" w:rsidR="00985D73" w:rsidRPr="00F94FDC" w:rsidRDefault="00985D73" w:rsidP="00A802B1">
      <w:pPr>
        <w:pStyle w:val="ConsPlusNormal"/>
        <w:ind w:firstLine="709"/>
        <w:jc w:val="both"/>
        <w:rPr>
          <w:sz w:val="28"/>
          <w:szCs w:val="28"/>
        </w:rPr>
      </w:pPr>
      <w:r w:rsidRPr="00F94FDC">
        <w:rPr>
          <w:bCs/>
          <w:sz w:val="28"/>
          <w:szCs w:val="28"/>
        </w:rPr>
        <w:t>информационная система персональных данных</w:t>
      </w:r>
      <w:r w:rsidRPr="00F94FDC">
        <w:rPr>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177CAB7" w14:textId="77777777" w:rsidR="00985D73" w:rsidRPr="00985D73" w:rsidRDefault="00985D73" w:rsidP="00A802B1">
      <w:pPr>
        <w:pStyle w:val="ConsPlusNormal"/>
        <w:ind w:firstLine="709"/>
        <w:jc w:val="both"/>
        <w:rPr>
          <w:sz w:val="28"/>
          <w:szCs w:val="28"/>
        </w:rPr>
      </w:pPr>
      <w:r w:rsidRPr="00985D73">
        <w:rPr>
          <w:sz w:val="28"/>
          <w:szCs w:val="28"/>
        </w:rPr>
        <w:t>1.6. Основные права и обязанности Оператора.</w:t>
      </w:r>
    </w:p>
    <w:p w14:paraId="7BA8A1CC" w14:textId="77777777" w:rsidR="00985D73" w:rsidRPr="00985D73" w:rsidRDefault="00985D73" w:rsidP="00A802B1">
      <w:pPr>
        <w:pStyle w:val="ConsPlusNormal"/>
        <w:ind w:firstLine="709"/>
        <w:jc w:val="both"/>
        <w:rPr>
          <w:sz w:val="28"/>
          <w:szCs w:val="28"/>
        </w:rPr>
      </w:pPr>
      <w:r w:rsidRPr="00985D73">
        <w:rPr>
          <w:sz w:val="28"/>
          <w:szCs w:val="28"/>
        </w:rPr>
        <w:t>1.6.1. Оператор имеет право:</w:t>
      </w:r>
    </w:p>
    <w:p w14:paraId="0F540EB7" w14:textId="77777777" w:rsidR="00985D73" w:rsidRPr="00985D73" w:rsidRDefault="00985D73" w:rsidP="00856816">
      <w:pPr>
        <w:pStyle w:val="ConsPlusNormal"/>
        <w:numPr>
          <w:ilvl w:val="0"/>
          <w:numId w:val="10"/>
        </w:numPr>
        <w:tabs>
          <w:tab w:val="left" w:pos="540"/>
        </w:tabs>
        <w:ind w:left="0" w:firstLine="709"/>
        <w:jc w:val="both"/>
        <w:rPr>
          <w:sz w:val="28"/>
          <w:szCs w:val="28"/>
        </w:rPr>
      </w:pPr>
      <w:r w:rsidRPr="00985D73">
        <w:rPr>
          <w:sz w:val="28"/>
          <w:szCs w:val="28"/>
        </w:rPr>
        <w:t xml:space="preserve">самостоятельно определять состав и перечень мер, необходимых и достаточных для обеспечения выполнения обязанностей, предусмотренных </w:t>
      </w:r>
      <w:hyperlink r:id="rId10" w:history="1">
        <w:r w:rsidRPr="00F94FDC">
          <w:rPr>
            <w:sz w:val="28"/>
            <w:szCs w:val="28"/>
          </w:rPr>
          <w:t>Законом</w:t>
        </w:r>
      </w:hyperlink>
      <w:r w:rsidRPr="00F94FDC">
        <w:rPr>
          <w:sz w:val="28"/>
          <w:szCs w:val="28"/>
        </w:rPr>
        <w:t xml:space="preserve"> о</w:t>
      </w:r>
      <w:r w:rsidRPr="00985D73">
        <w:rPr>
          <w:sz w:val="28"/>
          <w:szCs w:val="28"/>
        </w:rPr>
        <w:t xml:space="preserve">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26C542D9" w14:textId="77777777" w:rsidR="00985D73" w:rsidRPr="00F94FDC" w:rsidRDefault="00985D73" w:rsidP="00856816">
      <w:pPr>
        <w:pStyle w:val="ConsPlusNormal"/>
        <w:numPr>
          <w:ilvl w:val="0"/>
          <w:numId w:val="10"/>
        </w:numPr>
        <w:tabs>
          <w:tab w:val="left" w:pos="540"/>
        </w:tabs>
        <w:ind w:left="0" w:firstLine="709"/>
        <w:jc w:val="both"/>
        <w:rPr>
          <w:sz w:val="28"/>
          <w:szCs w:val="28"/>
        </w:rPr>
      </w:pPr>
      <w:r w:rsidRPr="00985D73">
        <w:rPr>
          <w:sz w:val="28"/>
          <w:szCs w:val="28"/>
        </w:rPr>
        <w:t xml:space="preserve">поручить обработку персональных данных другому лицу с согласия субъекта персональных данных, если иное не предусмотрено </w:t>
      </w:r>
      <w:r w:rsidRPr="00985D73">
        <w:rPr>
          <w:sz w:val="28"/>
          <w:szCs w:val="28"/>
        </w:rPr>
        <w:lastRenderedPageBreak/>
        <w:t xml:space="preserve">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w:t>
      </w:r>
      <w:r w:rsidRPr="00F94FDC">
        <w:rPr>
          <w:sz w:val="28"/>
          <w:szCs w:val="28"/>
        </w:rPr>
        <w:t xml:space="preserve">предусмотренные </w:t>
      </w:r>
      <w:hyperlink r:id="rId11" w:history="1">
        <w:r w:rsidRPr="00F94FDC">
          <w:rPr>
            <w:sz w:val="28"/>
            <w:szCs w:val="28"/>
          </w:rPr>
          <w:t>Законом</w:t>
        </w:r>
      </w:hyperlink>
      <w:r w:rsidRPr="00F94FDC">
        <w:rPr>
          <w:sz w:val="28"/>
          <w:szCs w:val="28"/>
        </w:rPr>
        <w:t xml:space="preserve">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w14:paraId="78A2336E" w14:textId="77777777" w:rsidR="00985D73" w:rsidRPr="00F94FDC" w:rsidRDefault="00985D73" w:rsidP="00856816">
      <w:pPr>
        <w:pStyle w:val="ConsPlusNormal"/>
        <w:numPr>
          <w:ilvl w:val="0"/>
          <w:numId w:val="10"/>
        </w:numPr>
        <w:tabs>
          <w:tab w:val="left" w:pos="540"/>
        </w:tabs>
        <w:ind w:left="0" w:firstLine="709"/>
        <w:jc w:val="both"/>
        <w:rPr>
          <w:sz w:val="28"/>
          <w:szCs w:val="28"/>
        </w:rPr>
      </w:pPr>
      <w:r w:rsidRPr="00F94FDC">
        <w:rPr>
          <w:sz w:val="28"/>
          <w:szCs w:val="28"/>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2" w:history="1">
        <w:r w:rsidRPr="00F94FDC">
          <w:rPr>
            <w:sz w:val="28"/>
            <w:szCs w:val="28"/>
          </w:rPr>
          <w:t>Законе</w:t>
        </w:r>
      </w:hyperlink>
      <w:r w:rsidRPr="00F94FDC">
        <w:rPr>
          <w:sz w:val="28"/>
          <w:szCs w:val="28"/>
        </w:rPr>
        <w:t xml:space="preserve"> о персональных данных.</w:t>
      </w:r>
    </w:p>
    <w:p w14:paraId="019BF06F" w14:textId="77777777" w:rsidR="00985D73" w:rsidRPr="00F94FDC" w:rsidRDefault="00985D73" w:rsidP="00A802B1">
      <w:pPr>
        <w:pStyle w:val="ConsPlusNormal"/>
        <w:ind w:firstLine="709"/>
        <w:jc w:val="both"/>
        <w:rPr>
          <w:sz w:val="28"/>
          <w:szCs w:val="28"/>
        </w:rPr>
      </w:pPr>
      <w:r w:rsidRPr="00F94FDC">
        <w:rPr>
          <w:sz w:val="28"/>
          <w:szCs w:val="28"/>
        </w:rPr>
        <w:t>1.6.2. Оператор обязан:</w:t>
      </w:r>
    </w:p>
    <w:p w14:paraId="56639456" w14:textId="77777777" w:rsidR="00985D73" w:rsidRPr="00F94FDC" w:rsidRDefault="00985D73" w:rsidP="00856816">
      <w:pPr>
        <w:pStyle w:val="ConsPlusNormal"/>
        <w:numPr>
          <w:ilvl w:val="0"/>
          <w:numId w:val="11"/>
        </w:numPr>
        <w:tabs>
          <w:tab w:val="left" w:pos="540"/>
          <w:tab w:val="left" w:pos="1134"/>
        </w:tabs>
        <w:ind w:left="0" w:firstLine="709"/>
        <w:jc w:val="both"/>
        <w:rPr>
          <w:sz w:val="28"/>
          <w:szCs w:val="28"/>
        </w:rPr>
      </w:pPr>
      <w:r w:rsidRPr="00F94FDC">
        <w:rPr>
          <w:sz w:val="28"/>
          <w:szCs w:val="28"/>
        </w:rPr>
        <w:t xml:space="preserve">организовывать обработку персональных данных в соответствии с требованиями </w:t>
      </w:r>
      <w:hyperlink r:id="rId13" w:history="1">
        <w:r w:rsidRPr="00F94FDC">
          <w:rPr>
            <w:sz w:val="28"/>
            <w:szCs w:val="28"/>
          </w:rPr>
          <w:t>Закона</w:t>
        </w:r>
      </w:hyperlink>
      <w:r w:rsidRPr="00F94FDC">
        <w:rPr>
          <w:sz w:val="28"/>
          <w:szCs w:val="28"/>
        </w:rPr>
        <w:t xml:space="preserve"> о персональных данных;</w:t>
      </w:r>
    </w:p>
    <w:p w14:paraId="453E820E" w14:textId="77777777" w:rsidR="00985D73" w:rsidRPr="00F94FDC" w:rsidRDefault="00985D73" w:rsidP="00856816">
      <w:pPr>
        <w:pStyle w:val="ConsPlusNormal"/>
        <w:numPr>
          <w:ilvl w:val="0"/>
          <w:numId w:val="11"/>
        </w:numPr>
        <w:tabs>
          <w:tab w:val="left" w:pos="540"/>
          <w:tab w:val="left" w:pos="1134"/>
        </w:tabs>
        <w:ind w:left="0" w:firstLine="709"/>
        <w:jc w:val="both"/>
        <w:rPr>
          <w:sz w:val="28"/>
          <w:szCs w:val="28"/>
        </w:rPr>
      </w:pPr>
      <w:r w:rsidRPr="00F94FDC">
        <w:rPr>
          <w:sz w:val="28"/>
          <w:szCs w:val="28"/>
        </w:rPr>
        <w:t xml:space="preserve">отвечать на обращения и запросы субъектов персональных данных и их законных представителей в соответствии с требованиями </w:t>
      </w:r>
      <w:hyperlink r:id="rId14" w:history="1">
        <w:r w:rsidRPr="00F94FDC">
          <w:rPr>
            <w:sz w:val="28"/>
            <w:szCs w:val="28"/>
          </w:rPr>
          <w:t>Закона</w:t>
        </w:r>
      </w:hyperlink>
      <w:r w:rsidRPr="00F94FDC">
        <w:rPr>
          <w:sz w:val="28"/>
          <w:szCs w:val="28"/>
        </w:rPr>
        <w:t xml:space="preserve"> о персональных данных;</w:t>
      </w:r>
    </w:p>
    <w:p w14:paraId="0A103E16" w14:textId="1EA4A65E" w:rsidR="00985D73" w:rsidRPr="00F94FDC" w:rsidRDefault="00985D73" w:rsidP="00856816">
      <w:pPr>
        <w:pStyle w:val="ConsPlusNormal"/>
        <w:numPr>
          <w:ilvl w:val="0"/>
          <w:numId w:val="11"/>
        </w:numPr>
        <w:tabs>
          <w:tab w:val="left" w:pos="540"/>
          <w:tab w:val="left" w:pos="1134"/>
        </w:tabs>
        <w:ind w:left="0" w:firstLine="709"/>
        <w:jc w:val="both"/>
        <w:rPr>
          <w:sz w:val="28"/>
          <w:szCs w:val="28"/>
        </w:rPr>
      </w:pPr>
      <w:r w:rsidRPr="00F94FDC">
        <w:rPr>
          <w:sz w:val="28"/>
          <w:szCs w:val="28"/>
        </w:rPr>
        <w:t xml:space="preserve">сообщать в </w:t>
      </w:r>
      <w:hyperlink r:id="rId15" w:history="1">
        <w:r w:rsidRPr="00F94FDC">
          <w:rPr>
            <w:sz w:val="28"/>
            <w:szCs w:val="28"/>
          </w:rPr>
          <w:t>уполномоченный орган по защите прав субъектов персональных данных</w:t>
        </w:r>
      </w:hyperlink>
      <w:r w:rsidRPr="00F94FDC">
        <w:rPr>
          <w:sz w:val="28"/>
          <w:szCs w:val="28"/>
        </w:rPr>
        <w:t xml:space="preserve">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Оператору необходимо направить в Роскомнадзор мотивированное уведомление с указанием причин продления срока предоставления запрашиваемой информации;</w:t>
      </w:r>
    </w:p>
    <w:p w14:paraId="2C2A9428" w14:textId="68C8E16B" w:rsidR="00985D73" w:rsidRPr="00F94FDC" w:rsidRDefault="00985D73" w:rsidP="00856816">
      <w:pPr>
        <w:pStyle w:val="ConsPlusNormal"/>
        <w:numPr>
          <w:ilvl w:val="0"/>
          <w:numId w:val="11"/>
        </w:numPr>
        <w:tabs>
          <w:tab w:val="left" w:pos="540"/>
          <w:tab w:val="left" w:pos="1134"/>
        </w:tabs>
        <w:ind w:left="0" w:firstLine="709"/>
        <w:jc w:val="both"/>
        <w:rPr>
          <w:sz w:val="28"/>
          <w:szCs w:val="28"/>
        </w:rPr>
      </w:pPr>
      <w:r w:rsidRPr="00F94FDC">
        <w:rPr>
          <w:sz w:val="28"/>
          <w:szCs w:val="28"/>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w:t>
      </w:r>
      <w:r w:rsidR="00F94FDC">
        <w:rPr>
          <w:sz w:val="28"/>
          <w:szCs w:val="28"/>
        </w:rPr>
        <w:t xml:space="preserve">оссийской </w:t>
      </w:r>
      <w:r w:rsidRPr="00F94FDC">
        <w:rPr>
          <w:sz w:val="28"/>
          <w:szCs w:val="28"/>
        </w:rPr>
        <w:t>Ф</w:t>
      </w:r>
      <w:r w:rsidR="00F94FDC">
        <w:rPr>
          <w:sz w:val="28"/>
          <w:szCs w:val="28"/>
        </w:rPr>
        <w:t>едерации</w:t>
      </w:r>
      <w:r w:rsidRPr="00F94FDC">
        <w:rPr>
          <w:sz w:val="28"/>
          <w:szCs w:val="28"/>
        </w:rPr>
        <w:t>,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14:paraId="788284EA" w14:textId="77777777" w:rsidR="00985D73" w:rsidRPr="00985D73" w:rsidRDefault="00985D73" w:rsidP="00A802B1">
      <w:pPr>
        <w:pStyle w:val="ConsPlusNormal"/>
        <w:ind w:firstLine="709"/>
        <w:jc w:val="both"/>
        <w:rPr>
          <w:sz w:val="28"/>
          <w:szCs w:val="28"/>
        </w:rPr>
      </w:pPr>
      <w:r w:rsidRPr="00985D73">
        <w:rPr>
          <w:sz w:val="28"/>
          <w:szCs w:val="28"/>
        </w:rPr>
        <w:t>1.7. Основные права субъекта персональных данных. Субъект персональных данных имеет право:</w:t>
      </w:r>
    </w:p>
    <w:p w14:paraId="423202AA" w14:textId="77777777" w:rsidR="00985D73" w:rsidRPr="00F94FDC" w:rsidRDefault="00985D73" w:rsidP="00856816">
      <w:pPr>
        <w:pStyle w:val="ConsPlusNormal"/>
        <w:numPr>
          <w:ilvl w:val="0"/>
          <w:numId w:val="12"/>
        </w:numPr>
        <w:tabs>
          <w:tab w:val="left" w:pos="540"/>
        </w:tabs>
        <w:ind w:left="0" w:firstLine="709"/>
        <w:jc w:val="both"/>
        <w:rPr>
          <w:sz w:val="28"/>
          <w:szCs w:val="28"/>
        </w:rPr>
      </w:pPr>
      <w:r w:rsidRPr="00985D73">
        <w:rPr>
          <w:sz w:val="28"/>
          <w:szCs w:val="28"/>
        </w:rPr>
        <w:t xml:space="preserve">получать информацию, касающуюся обработки его персональных данных, за исключением случаев, предусмотренных </w:t>
      </w:r>
      <w:hyperlink r:id="rId16" w:history="1">
        <w:r w:rsidRPr="00F94FDC">
          <w:rPr>
            <w:sz w:val="28"/>
            <w:szCs w:val="28"/>
          </w:rPr>
          <w:t>федеральными законами</w:t>
        </w:r>
      </w:hyperlink>
      <w:r w:rsidRPr="00F94FDC">
        <w:rPr>
          <w:sz w:val="28"/>
          <w:szCs w:val="28"/>
        </w:rP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17" w:history="1">
        <w:r w:rsidRPr="00F94FDC">
          <w:rPr>
            <w:sz w:val="28"/>
            <w:szCs w:val="28"/>
          </w:rPr>
          <w:t>Перечень</w:t>
        </w:r>
      </w:hyperlink>
      <w:r w:rsidRPr="00F94FDC">
        <w:rPr>
          <w:sz w:val="28"/>
          <w:szCs w:val="28"/>
        </w:rPr>
        <w:t xml:space="preserve"> информации и </w:t>
      </w:r>
      <w:hyperlink r:id="rId18" w:history="1">
        <w:r w:rsidRPr="00F94FDC">
          <w:rPr>
            <w:sz w:val="28"/>
            <w:szCs w:val="28"/>
          </w:rPr>
          <w:t>порядок</w:t>
        </w:r>
      </w:hyperlink>
      <w:r w:rsidRPr="00F94FDC">
        <w:rPr>
          <w:sz w:val="28"/>
          <w:szCs w:val="28"/>
        </w:rPr>
        <w:t xml:space="preserve"> ее получения установлен </w:t>
      </w:r>
      <w:hyperlink r:id="rId19" w:history="1">
        <w:r w:rsidRPr="00F94FDC">
          <w:rPr>
            <w:sz w:val="28"/>
            <w:szCs w:val="28"/>
          </w:rPr>
          <w:t>Законом</w:t>
        </w:r>
      </w:hyperlink>
      <w:r w:rsidRPr="00F94FDC">
        <w:rPr>
          <w:sz w:val="28"/>
          <w:szCs w:val="28"/>
        </w:rPr>
        <w:t xml:space="preserve"> о персональных данных;</w:t>
      </w:r>
    </w:p>
    <w:p w14:paraId="139CFEC4" w14:textId="77777777" w:rsidR="00985D73" w:rsidRPr="00985D73" w:rsidRDefault="00985D73" w:rsidP="00856816">
      <w:pPr>
        <w:pStyle w:val="ConsPlusNormal"/>
        <w:numPr>
          <w:ilvl w:val="0"/>
          <w:numId w:val="12"/>
        </w:numPr>
        <w:tabs>
          <w:tab w:val="left" w:pos="540"/>
          <w:tab w:val="left" w:pos="1134"/>
        </w:tabs>
        <w:ind w:left="0" w:firstLine="709"/>
        <w:jc w:val="both"/>
        <w:rPr>
          <w:sz w:val="28"/>
          <w:szCs w:val="28"/>
        </w:rPr>
      </w:pPr>
      <w:r w:rsidRPr="00985D73">
        <w:rPr>
          <w:sz w:val="28"/>
          <w:szCs w:val="28"/>
        </w:rPr>
        <w:t xml:space="preserve">требовать от оператора уточнения его персональных данных, их блокирования или уничтожения в случае, если персональные данные </w:t>
      </w:r>
      <w:r w:rsidRPr="00985D73">
        <w:rPr>
          <w:sz w:val="28"/>
          <w:szCs w:val="28"/>
        </w:rPr>
        <w:lastRenderedPageBreak/>
        <w:t>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8E651DD" w14:textId="77777777" w:rsidR="00985D73" w:rsidRPr="00985D73" w:rsidRDefault="00985D73" w:rsidP="00856816">
      <w:pPr>
        <w:pStyle w:val="ConsPlusNormal"/>
        <w:numPr>
          <w:ilvl w:val="0"/>
          <w:numId w:val="12"/>
        </w:numPr>
        <w:tabs>
          <w:tab w:val="left" w:pos="540"/>
          <w:tab w:val="left" w:pos="1134"/>
        </w:tabs>
        <w:ind w:left="0" w:firstLine="709"/>
        <w:jc w:val="both"/>
        <w:rPr>
          <w:sz w:val="28"/>
          <w:szCs w:val="28"/>
        </w:rPr>
      </w:pPr>
      <w:r w:rsidRPr="00985D73">
        <w:rPr>
          <w:sz w:val="28"/>
          <w:szCs w:val="28"/>
        </w:rPr>
        <w:t>дать предварительное согласие на обработку персональных данных в целях продвижения на рынке товаров, работ и услуг;</w:t>
      </w:r>
    </w:p>
    <w:p w14:paraId="06DF48A8" w14:textId="77777777" w:rsidR="00985D73" w:rsidRPr="00985D73" w:rsidRDefault="00985D73" w:rsidP="00856816">
      <w:pPr>
        <w:pStyle w:val="ConsPlusNormal"/>
        <w:numPr>
          <w:ilvl w:val="0"/>
          <w:numId w:val="12"/>
        </w:numPr>
        <w:tabs>
          <w:tab w:val="left" w:pos="540"/>
          <w:tab w:val="left" w:pos="1134"/>
        </w:tabs>
        <w:ind w:left="0" w:firstLine="709"/>
        <w:jc w:val="both"/>
        <w:rPr>
          <w:sz w:val="28"/>
          <w:szCs w:val="28"/>
        </w:rPr>
      </w:pPr>
      <w:r w:rsidRPr="00F94FDC">
        <w:rPr>
          <w:sz w:val="28"/>
          <w:szCs w:val="28"/>
        </w:rPr>
        <w:t xml:space="preserve">обжаловать в </w:t>
      </w:r>
      <w:hyperlink r:id="rId20" w:history="1">
        <w:r w:rsidRPr="00F94FDC">
          <w:rPr>
            <w:sz w:val="28"/>
            <w:szCs w:val="28"/>
          </w:rPr>
          <w:t>Роскомнадзоре</w:t>
        </w:r>
      </w:hyperlink>
      <w:r w:rsidRPr="00F94FDC">
        <w:rPr>
          <w:sz w:val="28"/>
          <w:szCs w:val="28"/>
        </w:rPr>
        <w:t xml:space="preserve"> или </w:t>
      </w:r>
      <w:r w:rsidRPr="00985D73">
        <w:rPr>
          <w:sz w:val="28"/>
          <w:szCs w:val="28"/>
        </w:rPr>
        <w:t>в судебном порядке неправомерные действия или бездействие Оператора при обработке его персональных данных.</w:t>
      </w:r>
    </w:p>
    <w:p w14:paraId="3EF2FF71" w14:textId="17574473" w:rsidR="00985D73" w:rsidRPr="00985D73" w:rsidRDefault="00985D73" w:rsidP="00A802B1">
      <w:pPr>
        <w:pStyle w:val="ConsPlusNormal"/>
        <w:ind w:firstLine="709"/>
        <w:jc w:val="both"/>
        <w:rPr>
          <w:sz w:val="28"/>
          <w:szCs w:val="28"/>
        </w:rPr>
      </w:pPr>
      <w:r w:rsidRPr="00985D73">
        <w:rPr>
          <w:sz w:val="28"/>
          <w:szCs w:val="28"/>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r w:rsidR="007D2FF3">
        <w:rPr>
          <w:sz w:val="28"/>
          <w:szCs w:val="28"/>
        </w:rPr>
        <w:t>, утвержденным приказом</w:t>
      </w:r>
      <w:r w:rsidR="007D2FF3" w:rsidRPr="007D2FF3">
        <w:rPr>
          <w:sz w:val="28"/>
          <w:szCs w:val="28"/>
        </w:rPr>
        <w:t xml:space="preserve"> </w:t>
      </w:r>
      <w:r w:rsidR="007D2FF3" w:rsidRPr="002E7F7E">
        <w:rPr>
          <w:sz w:val="28"/>
          <w:szCs w:val="28"/>
        </w:rPr>
        <w:t>ГКУ ЛО «МЦБУ»</w:t>
      </w:r>
      <w:r w:rsidRPr="00985D73">
        <w:rPr>
          <w:sz w:val="28"/>
          <w:szCs w:val="28"/>
        </w:rPr>
        <w:t>.</w:t>
      </w:r>
    </w:p>
    <w:p w14:paraId="0B3E648D" w14:textId="224E3041" w:rsidR="00985D73" w:rsidRPr="00985D73" w:rsidRDefault="00985D73" w:rsidP="00A802B1">
      <w:pPr>
        <w:pStyle w:val="ConsPlusNormal"/>
        <w:ind w:firstLine="709"/>
        <w:jc w:val="both"/>
        <w:rPr>
          <w:sz w:val="28"/>
          <w:szCs w:val="28"/>
        </w:rPr>
      </w:pPr>
      <w:r w:rsidRPr="00985D73">
        <w:rPr>
          <w:sz w:val="28"/>
          <w:szCs w:val="28"/>
        </w:rPr>
        <w:t xml:space="preserve">1.9. Ответственность за нарушение требований законодательства Российской Федерации и нормативных актов </w:t>
      </w:r>
      <w:r w:rsidR="002E7F7E" w:rsidRPr="002E7F7E">
        <w:rPr>
          <w:sz w:val="28"/>
          <w:szCs w:val="28"/>
        </w:rPr>
        <w:t>ГКУ ЛО «МЦБУ»</w:t>
      </w:r>
      <w:r w:rsidR="002E7F7E">
        <w:rPr>
          <w:sz w:val="28"/>
          <w:szCs w:val="28"/>
        </w:rPr>
        <w:t xml:space="preserve"> </w:t>
      </w:r>
      <w:r w:rsidRPr="00985D73">
        <w:rPr>
          <w:sz w:val="28"/>
          <w:szCs w:val="28"/>
        </w:rPr>
        <w:t>в сфере обработки и защиты персональных данных определяется в соответствии с законодательством Российской Федерации.</w:t>
      </w:r>
    </w:p>
    <w:p w14:paraId="73A4282C" w14:textId="77777777" w:rsidR="00985D73" w:rsidRPr="00985D73" w:rsidRDefault="00985D73" w:rsidP="00A802B1">
      <w:pPr>
        <w:pStyle w:val="ConsPlusNormal"/>
        <w:ind w:firstLine="709"/>
        <w:jc w:val="both"/>
        <w:rPr>
          <w:sz w:val="28"/>
          <w:szCs w:val="28"/>
        </w:rPr>
      </w:pPr>
    </w:p>
    <w:p w14:paraId="7BA60D9A" w14:textId="77777777" w:rsidR="00985D73" w:rsidRPr="00985D73" w:rsidRDefault="00985D73" w:rsidP="00A802B1">
      <w:pPr>
        <w:pStyle w:val="ConsPlusNormal"/>
        <w:ind w:firstLine="709"/>
        <w:jc w:val="center"/>
        <w:rPr>
          <w:sz w:val="28"/>
          <w:szCs w:val="28"/>
        </w:rPr>
      </w:pPr>
      <w:bookmarkStart w:id="1" w:name="Par61"/>
      <w:bookmarkEnd w:id="1"/>
      <w:r w:rsidRPr="00985D73">
        <w:rPr>
          <w:b/>
          <w:bCs/>
          <w:sz w:val="28"/>
          <w:szCs w:val="28"/>
        </w:rPr>
        <w:t>2. Цели сбора персональных данных</w:t>
      </w:r>
    </w:p>
    <w:p w14:paraId="2C64C342" w14:textId="77777777" w:rsidR="00985D73" w:rsidRPr="00985D73" w:rsidRDefault="00985D73" w:rsidP="00A802B1">
      <w:pPr>
        <w:pStyle w:val="ConsPlusNormal"/>
        <w:ind w:firstLine="709"/>
        <w:jc w:val="both"/>
        <w:rPr>
          <w:sz w:val="28"/>
          <w:szCs w:val="28"/>
        </w:rPr>
      </w:pPr>
    </w:p>
    <w:p w14:paraId="30A38DA0" w14:textId="77777777" w:rsidR="00985D73" w:rsidRPr="00985D73" w:rsidRDefault="00985D73" w:rsidP="00A802B1">
      <w:pPr>
        <w:pStyle w:val="ConsPlusNormal"/>
        <w:ind w:firstLine="709"/>
        <w:jc w:val="both"/>
        <w:rPr>
          <w:sz w:val="28"/>
          <w:szCs w:val="28"/>
        </w:rPr>
      </w:pPr>
      <w:r w:rsidRPr="00985D73">
        <w:rPr>
          <w:sz w:val="28"/>
          <w:szCs w:val="28"/>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0D7CF404" w14:textId="77777777" w:rsidR="00985D73" w:rsidRPr="00985D73" w:rsidRDefault="00985D73" w:rsidP="00A802B1">
      <w:pPr>
        <w:pStyle w:val="ConsPlusNormal"/>
        <w:ind w:firstLine="709"/>
        <w:jc w:val="both"/>
        <w:rPr>
          <w:sz w:val="28"/>
          <w:szCs w:val="28"/>
        </w:rPr>
      </w:pPr>
      <w:r w:rsidRPr="00985D73">
        <w:rPr>
          <w:sz w:val="28"/>
          <w:szCs w:val="28"/>
        </w:rPr>
        <w:t>2.2. Обработке подлежат только персональные данные, которые отвечают целям их обработки.</w:t>
      </w:r>
    </w:p>
    <w:p w14:paraId="0DA9FC79" w14:textId="77777777" w:rsidR="00985D73" w:rsidRPr="00985D73" w:rsidRDefault="00985D73" w:rsidP="00A802B1">
      <w:pPr>
        <w:pStyle w:val="ConsPlusNormal"/>
        <w:ind w:firstLine="709"/>
        <w:jc w:val="both"/>
        <w:rPr>
          <w:sz w:val="28"/>
          <w:szCs w:val="28"/>
        </w:rPr>
      </w:pPr>
      <w:bookmarkStart w:id="2" w:name="Par65"/>
      <w:bookmarkEnd w:id="2"/>
      <w:r w:rsidRPr="00985D73">
        <w:rPr>
          <w:sz w:val="28"/>
          <w:szCs w:val="28"/>
        </w:rPr>
        <w:t>2.3. Обработка Оператором персональных данных осуществляется в следующих целях:</w:t>
      </w:r>
    </w:p>
    <w:p w14:paraId="4D475837" w14:textId="65C0C869"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 xml:space="preserve">осуществление своей деятельности в соответствии с </w:t>
      </w:r>
      <w:r w:rsidR="007D2FF3">
        <w:rPr>
          <w:sz w:val="28"/>
          <w:szCs w:val="28"/>
        </w:rPr>
        <w:t>У</w:t>
      </w:r>
      <w:r w:rsidRPr="00985D73">
        <w:rPr>
          <w:sz w:val="28"/>
          <w:szCs w:val="28"/>
        </w:rPr>
        <w:t xml:space="preserve">ставом </w:t>
      </w:r>
      <w:r w:rsidR="002E7F7E" w:rsidRPr="00F94FDC">
        <w:rPr>
          <w:sz w:val="28"/>
          <w:szCs w:val="28"/>
        </w:rPr>
        <w:t>ГКУ ЛО «МЦБУ»</w:t>
      </w:r>
      <w:r w:rsidRPr="00985D73">
        <w:rPr>
          <w:sz w:val="28"/>
          <w:szCs w:val="28"/>
        </w:rPr>
        <w:t>, в том числе заключение и исполнение договоров с контрагентами;</w:t>
      </w:r>
    </w:p>
    <w:p w14:paraId="451020E7"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исполнение трудового законодательства в рамках трудовых и иных непосредственно связанных с ним отношений, в том числе: содействие работникам в трудоустройстве, получении образования и продвижении по службе, привлечение и отбор кандидатов на работу у Оператора, обеспечение личной безопасности работников, контроль количества и качества выполняемой работы, обеспечение сохранности имущества, ведение кадрового и бухучета, заполнение и передача в уполномоченные органы требуемых форм отчетности, организация постановки на индивидуальный (персонифицированный) учет работников в системах обязательного пенсионного страхования и обязательного социального страхования;</w:t>
      </w:r>
    </w:p>
    <w:p w14:paraId="16CB1F7A"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осуществление пропускного режима.</w:t>
      </w:r>
    </w:p>
    <w:p w14:paraId="343B7B04" w14:textId="77777777" w:rsidR="00985D73" w:rsidRPr="00985D73" w:rsidRDefault="00985D73" w:rsidP="00A802B1">
      <w:pPr>
        <w:pStyle w:val="ConsPlusNormal"/>
        <w:ind w:firstLine="709"/>
        <w:jc w:val="both"/>
        <w:rPr>
          <w:sz w:val="28"/>
          <w:szCs w:val="28"/>
        </w:rPr>
      </w:pPr>
      <w:r w:rsidRPr="00985D73">
        <w:rPr>
          <w:sz w:val="28"/>
          <w:szCs w:val="28"/>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14:paraId="68EB121B" w14:textId="77777777" w:rsidR="00985D73" w:rsidRPr="00985D73" w:rsidRDefault="00985D73" w:rsidP="00A802B1">
      <w:pPr>
        <w:pStyle w:val="ConsPlusNormal"/>
        <w:ind w:firstLine="709"/>
        <w:jc w:val="both"/>
        <w:rPr>
          <w:sz w:val="28"/>
          <w:szCs w:val="28"/>
        </w:rPr>
      </w:pPr>
    </w:p>
    <w:p w14:paraId="1D2284DB" w14:textId="77777777" w:rsidR="00985D73" w:rsidRPr="00985D73" w:rsidRDefault="00985D73" w:rsidP="00A802B1">
      <w:pPr>
        <w:pStyle w:val="ConsPlusNormal"/>
        <w:ind w:firstLine="709"/>
        <w:jc w:val="center"/>
        <w:rPr>
          <w:sz w:val="28"/>
          <w:szCs w:val="28"/>
        </w:rPr>
      </w:pPr>
      <w:r w:rsidRPr="00985D73">
        <w:rPr>
          <w:b/>
          <w:bCs/>
          <w:sz w:val="28"/>
          <w:szCs w:val="28"/>
        </w:rPr>
        <w:t>3. Правовые основания обработки персональных данных</w:t>
      </w:r>
    </w:p>
    <w:p w14:paraId="504F8060" w14:textId="77777777" w:rsidR="00985D73" w:rsidRPr="00985D73" w:rsidRDefault="00985D73" w:rsidP="00A802B1">
      <w:pPr>
        <w:pStyle w:val="ConsPlusNormal"/>
        <w:ind w:firstLine="709"/>
        <w:jc w:val="both"/>
        <w:rPr>
          <w:sz w:val="28"/>
          <w:szCs w:val="28"/>
        </w:rPr>
      </w:pPr>
    </w:p>
    <w:p w14:paraId="14FCD345" w14:textId="77777777" w:rsidR="00985D73" w:rsidRPr="00985D73" w:rsidRDefault="00985D73" w:rsidP="00A802B1">
      <w:pPr>
        <w:pStyle w:val="ConsPlusNormal"/>
        <w:ind w:firstLine="709"/>
        <w:jc w:val="both"/>
        <w:rPr>
          <w:sz w:val="28"/>
          <w:szCs w:val="28"/>
        </w:rPr>
      </w:pPr>
      <w:r w:rsidRPr="00985D73">
        <w:rPr>
          <w:sz w:val="28"/>
          <w:szCs w:val="28"/>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14:paraId="4241C33A" w14:textId="77777777" w:rsidR="00985D73" w:rsidRPr="002E7F7E" w:rsidRDefault="006D17A0" w:rsidP="00856816">
      <w:pPr>
        <w:pStyle w:val="ConsPlusNormal"/>
        <w:numPr>
          <w:ilvl w:val="0"/>
          <w:numId w:val="14"/>
        </w:numPr>
        <w:tabs>
          <w:tab w:val="left" w:pos="540"/>
        </w:tabs>
        <w:ind w:left="0" w:firstLine="709"/>
        <w:jc w:val="both"/>
        <w:rPr>
          <w:sz w:val="28"/>
          <w:szCs w:val="28"/>
        </w:rPr>
      </w:pPr>
      <w:hyperlink r:id="rId21" w:history="1">
        <w:r w:rsidR="00985D73" w:rsidRPr="002E7F7E">
          <w:rPr>
            <w:sz w:val="28"/>
            <w:szCs w:val="28"/>
          </w:rPr>
          <w:t>Конституция</w:t>
        </w:r>
      </w:hyperlink>
      <w:r w:rsidR="00985D73" w:rsidRPr="002E7F7E">
        <w:rPr>
          <w:sz w:val="28"/>
          <w:szCs w:val="28"/>
        </w:rPr>
        <w:t xml:space="preserve"> Российской Федерации;</w:t>
      </w:r>
    </w:p>
    <w:p w14:paraId="6FEB54A5" w14:textId="77777777" w:rsidR="00985D73" w:rsidRPr="002E7F7E" w:rsidRDefault="00985D73" w:rsidP="00856816">
      <w:pPr>
        <w:pStyle w:val="ConsPlusNormal"/>
        <w:numPr>
          <w:ilvl w:val="0"/>
          <w:numId w:val="14"/>
        </w:numPr>
        <w:tabs>
          <w:tab w:val="left" w:pos="540"/>
        </w:tabs>
        <w:ind w:left="0" w:firstLine="709"/>
        <w:jc w:val="both"/>
        <w:rPr>
          <w:sz w:val="28"/>
          <w:szCs w:val="28"/>
        </w:rPr>
      </w:pPr>
      <w:r w:rsidRPr="002E7F7E">
        <w:rPr>
          <w:sz w:val="28"/>
          <w:szCs w:val="28"/>
        </w:rPr>
        <w:t xml:space="preserve">Гражданский </w:t>
      </w:r>
      <w:hyperlink r:id="rId22" w:history="1">
        <w:r w:rsidRPr="002E7F7E">
          <w:rPr>
            <w:sz w:val="28"/>
            <w:szCs w:val="28"/>
          </w:rPr>
          <w:t>кодекс</w:t>
        </w:r>
      </w:hyperlink>
      <w:r w:rsidRPr="002E7F7E">
        <w:rPr>
          <w:sz w:val="28"/>
          <w:szCs w:val="28"/>
        </w:rPr>
        <w:t xml:space="preserve"> Российской Федерации;</w:t>
      </w:r>
    </w:p>
    <w:p w14:paraId="321B3035" w14:textId="77777777" w:rsidR="00985D73" w:rsidRPr="002E7F7E" w:rsidRDefault="00985D73" w:rsidP="00856816">
      <w:pPr>
        <w:pStyle w:val="ConsPlusNormal"/>
        <w:numPr>
          <w:ilvl w:val="0"/>
          <w:numId w:val="14"/>
        </w:numPr>
        <w:tabs>
          <w:tab w:val="left" w:pos="540"/>
        </w:tabs>
        <w:ind w:left="0" w:firstLine="709"/>
        <w:jc w:val="both"/>
        <w:rPr>
          <w:sz w:val="28"/>
          <w:szCs w:val="28"/>
        </w:rPr>
      </w:pPr>
      <w:r w:rsidRPr="002E7F7E">
        <w:rPr>
          <w:sz w:val="28"/>
          <w:szCs w:val="28"/>
        </w:rPr>
        <w:t xml:space="preserve">Трудовой </w:t>
      </w:r>
      <w:hyperlink r:id="rId23" w:history="1">
        <w:r w:rsidRPr="002E7F7E">
          <w:rPr>
            <w:sz w:val="28"/>
            <w:szCs w:val="28"/>
          </w:rPr>
          <w:t>кодекс</w:t>
        </w:r>
      </w:hyperlink>
      <w:r w:rsidRPr="002E7F7E">
        <w:rPr>
          <w:sz w:val="28"/>
          <w:szCs w:val="28"/>
        </w:rPr>
        <w:t xml:space="preserve"> Российской Федерации;</w:t>
      </w:r>
    </w:p>
    <w:p w14:paraId="58153B3E" w14:textId="77777777" w:rsidR="00985D73" w:rsidRPr="002E7F7E" w:rsidRDefault="00985D73" w:rsidP="00856816">
      <w:pPr>
        <w:pStyle w:val="ConsPlusNormal"/>
        <w:numPr>
          <w:ilvl w:val="0"/>
          <w:numId w:val="14"/>
        </w:numPr>
        <w:tabs>
          <w:tab w:val="left" w:pos="540"/>
        </w:tabs>
        <w:ind w:left="0" w:firstLine="709"/>
        <w:jc w:val="both"/>
        <w:rPr>
          <w:sz w:val="28"/>
          <w:szCs w:val="28"/>
        </w:rPr>
      </w:pPr>
      <w:r w:rsidRPr="002E7F7E">
        <w:rPr>
          <w:sz w:val="28"/>
          <w:szCs w:val="28"/>
        </w:rPr>
        <w:t xml:space="preserve">Налоговый </w:t>
      </w:r>
      <w:hyperlink r:id="rId24" w:history="1">
        <w:r w:rsidRPr="002E7F7E">
          <w:rPr>
            <w:sz w:val="28"/>
            <w:szCs w:val="28"/>
          </w:rPr>
          <w:t>кодекс</w:t>
        </w:r>
      </w:hyperlink>
      <w:r w:rsidRPr="002E7F7E">
        <w:rPr>
          <w:sz w:val="28"/>
          <w:szCs w:val="28"/>
        </w:rPr>
        <w:t xml:space="preserve"> Российской Федерации;</w:t>
      </w:r>
    </w:p>
    <w:p w14:paraId="16957E80" w14:textId="7BF2FD2B" w:rsidR="00985D73" w:rsidRPr="002E7F7E" w:rsidRDefault="00985D73" w:rsidP="00856816">
      <w:pPr>
        <w:pStyle w:val="ConsPlusNormal"/>
        <w:numPr>
          <w:ilvl w:val="0"/>
          <w:numId w:val="14"/>
        </w:numPr>
        <w:tabs>
          <w:tab w:val="left" w:pos="540"/>
        </w:tabs>
        <w:ind w:left="0" w:firstLine="709"/>
        <w:jc w:val="both"/>
        <w:rPr>
          <w:sz w:val="28"/>
          <w:szCs w:val="28"/>
        </w:rPr>
      </w:pPr>
      <w:r w:rsidRPr="002E7F7E">
        <w:rPr>
          <w:sz w:val="28"/>
          <w:szCs w:val="28"/>
        </w:rPr>
        <w:t xml:space="preserve">Федеральный </w:t>
      </w:r>
      <w:hyperlink r:id="rId25" w:history="1">
        <w:r w:rsidRPr="002E7F7E">
          <w:rPr>
            <w:sz w:val="28"/>
            <w:szCs w:val="28"/>
          </w:rPr>
          <w:t>закон</w:t>
        </w:r>
      </w:hyperlink>
      <w:r w:rsidRPr="002E7F7E">
        <w:rPr>
          <w:sz w:val="28"/>
          <w:szCs w:val="28"/>
        </w:rPr>
        <w:t xml:space="preserve"> от 06.12.2011 </w:t>
      </w:r>
      <w:r w:rsidR="002E7F7E" w:rsidRPr="002E7F7E">
        <w:rPr>
          <w:sz w:val="28"/>
          <w:szCs w:val="28"/>
        </w:rPr>
        <w:t>№</w:t>
      </w:r>
      <w:r w:rsidRPr="002E7F7E">
        <w:rPr>
          <w:sz w:val="28"/>
          <w:szCs w:val="28"/>
        </w:rPr>
        <w:t xml:space="preserve"> 402-ФЗ </w:t>
      </w:r>
      <w:r w:rsidR="002E7F7E" w:rsidRPr="002E7F7E">
        <w:rPr>
          <w:sz w:val="28"/>
          <w:szCs w:val="28"/>
        </w:rPr>
        <w:t>«</w:t>
      </w:r>
      <w:r w:rsidRPr="002E7F7E">
        <w:rPr>
          <w:sz w:val="28"/>
          <w:szCs w:val="28"/>
        </w:rPr>
        <w:t>О бухгалтерском учете</w:t>
      </w:r>
      <w:r w:rsidR="002E7F7E" w:rsidRPr="002E7F7E">
        <w:rPr>
          <w:sz w:val="28"/>
          <w:szCs w:val="28"/>
        </w:rPr>
        <w:t>»</w:t>
      </w:r>
      <w:r w:rsidRPr="002E7F7E">
        <w:rPr>
          <w:sz w:val="28"/>
          <w:szCs w:val="28"/>
        </w:rPr>
        <w:t>;</w:t>
      </w:r>
    </w:p>
    <w:p w14:paraId="0022C37B" w14:textId="42E3A058" w:rsidR="00985D73" w:rsidRPr="002E7F7E" w:rsidRDefault="00985D73" w:rsidP="00856816">
      <w:pPr>
        <w:pStyle w:val="ConsPlusNormal"/>
        <w:numPr>
          <w:ilvl w:val="0"/>
          <w:numId w:val="14"/>
        </w:numPr>
        <w:tabs>
          <w:tab w:val="left" w:pos="540"/>
        </w:tabs>
        <w:ind w:left="0" w:firstLine="709"/>
        <w:jc w:val="both"/>
        <w:rPr>
          <w:sz w:val="28"/>
          <w:szCs w:val="28"/>
        </w:rPr>
      </w:pPr>
      <w:r w:rsidRPr="002E7F7E">
        <w:rPr>
          <w:sz w:val="28"/>
          <w:szCs w:val="28"/>
        </w:rPr>
        <w:t xml:space="preserve">Федеральный </w:t>
      </w:r>
      <w:hyperlink r:id="rId26" w:history="1">
        <w:r w:rsidRPr="002E7F7E">
          <w:rPr>
            <w:sz w:val="28"/>
            <w:szCs w:val="28"/>
          </w:rPr>
          <w:t>закон</w:t>
        </w:r>
      </w:hyperlink>
      <w:r w:rsidRPr="002E7F7E">
        <w:rPr>
          <w:sz w:val="28"/>
          <w:szCs w:val="28"/>
        </w:rPr>
        <w:t xml:space="preserve"> от 15.12.2001 </w:t>
      </w:r>
      <w:r w:rsidR="002E7F7E" w:rsidRPr="002E7F7E">
        <w:rPr>
          <w:sz w:val="28"/>
          <w:szCs w:val="28"/>
        </w:rPr>
        <w:t>№</w:t>
      </w:r>
      <w:r w:rsidRPr="002E7F7E">
        <w:rPr>
          <w:sz w:val="28"/>
          <w:szCs w:val="28"/>
        </w:rPr>
        <w:t xml:space="preserve"> 167-ФЗ </w:t>
      </w:r>
      <w:r w:rsidR="002E7F7E" w:rsidRPr="002E7F7E">
        <w:rPr>
          <w:sz w:val="28"/>
          <w:szCs w:val="28"/>
        </w:rPr>
        <w:t>«</w:t>
      </w:r>
      <w:r w:rsidRPr="002E7F7E">
        <w:rPr>
          <w:sz w:val="28"/>
          <w:szCs w:val="28"/>
        </w:rPr>
        <w:t>Об обязательном пенсионном страховании в Российской Федерации</w:t>
      </w:r>
      <w:r w:rsidR="002E7F7E" w:rsidRPr="002E7F7E">
        <w:rPr>
          <w:sz w:val="28"/>
          <w:szCs w:val="28"/>
        </w:rPr>
        <w:t>»</w:t>
      </w:r>
      <w:r w:rsidRPr="002E7F7E">
        <w:rPr>
          <w:sz w:val="28"/>
          <w:szCs w:val="28"/>
        </w:rPr>
        <w:t>;</w:t>
      </w:r>
    </w:p>
    <w:p w14:paraId="50B1E407" w14:textId="77777777" w:rsidR="00985D73" w:rsidRPr="002E7F7E" w:rsidRDefault="00985D73" w:rsidP="00856816">
      <w:pPr>
        <w:pStyle w:val="ConsPlusNormal"/>
        <w:numPr>
          <w:ilvl w:val="0"/>
          <w:numId w:val="14"/>
        </w:numPr>
        <w:tabs>
          <w:tab w:val="left" w:pos="540"/>
        </w:tabs>
        <w:ind w:left="0" w:firstLine="709"/>
        <w:jc w:val="both"/>
        <w:rPr>
          <w:sz w:val="28"/>
          <w:szCs w:val="28"/>
        </w:rPr>
      </w:pPr>
      <w:r w:rsidRPr="002E7F7E">
        <w:rPr>
          <w:sz w:val="28"/>
          <w:szCs w:val="28"/>
        </w:rPr>
        <w:t>иные нормативные правовые акты, регулирующие отношения, связанные с деятельностью Оператора.</w:t>
      </w:r>
    </w:p>
    <w:p w14:paraId="5385D009" w14:textId="77777777" w:rsidR="00985D73" w:rsidRPr="002E7F7E" w:rsidRDefault="00985D73" w:rsidP="00856816">
      <w:pPr>
        <w:pStyle w:val="ConsPlusNormal"/>
        <w:numPr>
          <w:ilvl w:val="0"/>
          <w:numId w:val="14"/>
        </w:numPr>
        <w:ind w:left="0" w:firstLine="709"/>
        <w:jc w:val="both"/>
        <w:rPr>
          <w:sz w:val="28"/>
          <w:szCs w:val="28"/>
        </w:rPr>
      </w:pPr>
      <w:r w:rsidRPr="002E7F7E">
        <w:rPr>
          <w:sz w:val="28"/>
          <w:szCs w:val="28"/>
        </w:rPr>
        <w:t>3.2. Правовым основанием обработки персональных данных также являются:</w:t>
      </w:r>
    </w:p>
    <w:p w14:paraId="4F8ADC49" w14:textId="23B792B6" w:rsidR="00985D73" w:rsidRPr="002E7F7E" w:rsidRDefault="007D2FF3" w:rsidP="00856816">
      <w:pPr>
        <w:pStyle w:val="ConsPlusNormal"/>
        <w:numPr>
          <w:ilvl w:val="0"/>
          <w:numId w:val="14"/>
        </w:numPr>
        <w:tabs>
          <w:tab w:val="left" w:pos="540"/>
        </w:tabs>
        <w:ind w:left="0" w:firstLine="709"/>
        <w:jc w:val="both"/>
        <w:rPr>
          <w:sz w:val="28"/>
          <w:szCs w:val="28"/>
        </w:rPr>
      </w:pPr>
      <w:r>
        <w:rPr>
          <w:sz w:val="28"/>
          <w:szCs w:val="28"/>
        </w:rPr>
        <w:t>У</w:t>
      </w:r>
      <w:r w:rsidR="00985D73" w:rsidRPr="002E7F7E">
        <w:rPr>
          <w:sz w:val="28"/>
          <w:szCs w:val="28"/>
        </w:rPr>
        <w:t xml:space="preserve">став </w:t>
      </w:r>
      <w:r w:rsidR="002E7F7E" w:rsidRPr="002E7F7E">
        <w:rPr>
          <w:sz w:val="28"/>
          <w:szCs w:val="28"/>
        </w:rPr>
        <w:t>ГКУ ЛО «МЦБУ»</w:t>
      </w:r>
      <w:r w:rsidR="00985D73" w:rsidRPr="002E7F7E">
        <w:rPr>
          <w:sz w:val="28"/>
          <w:szCs w:val="28"/>
        </w:rPr>
        <w:t>;</w:t>
      </w:r>
    </w:p>
    <w:p w14:paraId="1D31AF65" w14:textId="77777777" w:rsidR="00985D73" w:rsidRPr="002E7F7E" w:rsidRDefault="00985D73" w:rsidP="00856816">
      <w:pPr>
        <w:pStyle w:val="ConsPlusNormal"/>
        <w:numPr>
          <w:ilvl w:val="0"/>
          <w:numId w:val="14"/>
        </w:numPr>
        <w:tabs>
          <w:tab w:val="left" w:pos="540"/>
        </w:tabs>
        <w:ind w:left="0" w:firstLine="709"/>
        <w:jc w:val="both"/>
        <w:rPr>
          <w:sz w:val="28"/>
          <w:szCs w:val="28"/>
        </w:rPr>
      </w:pPr>
      <w:r w:rsidRPr="002E7F7E">
        <w:rPr>
          <w:sz w:val="28"/>
          <w:szCs w:val="28"/>
        </w:rPr>
        <w:t>договоры, заключаемые между Оператором и субъектами персональных данных;</w:t>
      </w:r>
    </w:p>
    <w:p w14:paraId="16226520" w14:textId="77777777" w:rsidR="00985D73" w:rsidRPr="002E7F7E" w:rsidRDefault="006D17A0" w:rsidP="00856816">
      <w:pPr>
        <w:pStyle w:val="ConsPlusNormal"/>
        <w:numPr>
          <w:ilvl w:val="0"/>
          <w:numId w:val="14"/>
        </w:numPr>
        <w:tabs>
          <w:tab w:val="left" w:pos="540"/>
        </w:tabs>
        <w:ind w:left="0" w:firstLine="709"/>
        <w:jc w:val="both"/>
        <w:rPr>
          <w:sz w:val="28"/>
          <w:szCs w:val="28"/>
        </w:rPr>
      </w:pPr>
      <w:hyperlink r:id="rId27" w:history="1">
        <w:r w:rsidR="00985D73" w:rsidRPr="002E7F7E">
          <w:rPr>
            <w:sz w:val="28"/>
            <w:szCs w:val="28"/>
          </w:rPr>
          <w:t>согласие</w:t>
        </w:r>
      </w:hyperlink>
      <w:r w:rsidR="00985D73" w:rsidRPr="002E7F7E">
        <w:rPr>
          <w:sz w:val="28"/>
          <w:szCs w:val="28"/>
        </w:rPr>
        <w:t xml:space="preserve"> субъектов персональных данных на обработку их персональных данных.</w:t>
      </w:r>
    </w:p>
    <w:p w14:paraId="408E2F47" w14:textId="77777777" w:rsidR="00985D73" w:rsidRPr="00985D73" w:rsidRDefault="00985D73" w:rsidP="00A802B1">
      <w:pPr>
        <w:pStyle w:val="ConsPlusNormal"/>
        <w:ind w:firstLine="709"/>
        <w:jc w:val="both"/>
        <w:rPr>
          <w:sz w:val="28"/>
          <w:szCs w:val="28"/>
        </w:rPr>
      </w:pPr>
    </w:p>
    <w:p w14:paraId="29B8888B" w14:textId="77777777" w:rsidR="00985D73" w:rsidRPr="00985D73" w:rsidRDefault="00985D73" w:rsidP="00A802B1">
      <w:pPr>
        <w:pStyle w:val="ConsPlusNormal"/>
        <w:ind w:firstLine="709"/>
        <w:jc w:val="center"/>
        <w:rPr>
          <w:sz w:val="28"/>
          <w:szCs w:val="28"/>
        </w:rPr>
      </w:pPr>
      <w:r w:rsidRPr="00985D73">
        <w:rPr>
          <w:b/>
          <w:bCs/>
          <w:sz w:val="28"/>
          <w:szCs w:val="28"/>
        </w:rPr>
        <w:t>4. Объем и категории обрабатываемых персональных данных,</w:t>
      </w:r>
    </w:p>
    <w:p w14:paraId="275AF67E" w14:textId="77777777" w:rsidR="00985D73" w:rsidRPr="00985D73" w:rsidRDefault="00985D73" w:rsidP="00A802B1">
      <w:pPr>
        <w:pStyle w:val="ConsPlusNormal"/>
        <w:ind w:firstLine="709"/>
        <w:jc w:val="center"/>
        <w:rPr>
          <w:sz w:val="28"/>
          <w:szCs w:val="28"/>
        </w:rPr>
      </w:pPr>
      <w:r w:rsidRPr="00985D73">
        <w:rPr>
          <w:b/>
          <w:bCs/>
          <w:sz w:val="28"/>
          <w:szCs w:val="28"/>
        </w:rPr>
        <w:t>категории субъектов персональных данных</w:t>
      </w:r>
    </w:p>
    <w:p w14:paraId="67AF09E0" w14:textId="77777777" w:rsidR="00985D73" w:rsidRPr="00985D73" w:rsidRDefault="00985D73" w:rsidP="00A802B1">
      <w:pPr>
        <w:pStyle w:val="ConsPlusNormal"/>
        <w:ind w:firstLine="709"/>
        <w:jc w:val="both"/>
        <w:rPr>
          <w:sz w:val="28"/>
          <w:szCs w:val="28"/>
        </w:rPr>
      </w:pPr>
    </w:p>
    <w:p w14:paraId="411AC8DE" w14:textId="146BC29D" w:rsidR="00985D73" w:rsidRPr="00985D73" w:rsidRDefault="00985D73" w:rsidP="00A802B1">
      <w:pPr>
        <w:pStyle w:val="ConsPlusNormal"/>
        <w:ind w:firstLine="709"/>
        <w:jc w:val="both"/>
        <w:rPr>
          <w:sz w:val="28"/>
          <w:szCs w:val="28"/>
        </w:rPr>
      </w:pPr>
      <w:r w:rsidRPr="00985D73">
        <w:rPr>
          <w:sz w:val="28"/>
          <w:szCs w:val="28"/>
        </w:rPr>
        <w:t xml:space="preserve">4.1. Содержание и объем обрабатываемых персональных данных должны соответствовать заявленным целям обработки, предусмотренным в </w:t>
      </w:r>
      <w:hyperlink w:anchor="Par61" w:tooltip="2. Цели сбора персональных данных" w:history="1">
        <w:r w:rsidRPr="002E7F7E">
          <w:rPr>
            <w:sz w:val="28"/>
            <w:szCs w:val="28"/>
          </w:rPr>
          <w:t>разд</w:t>
        </w:r>
        <w:r w:rsidR="002E7F7E" w:rsidRPr="002E7F7E">
          <w:rPr>
            <w:sz w:val="28"/>
            <w:szCs w:val="28"/>
          </w:rPr>
          <w:t>ел</w:t>
        </w:r>
        <w:r w:rsidRPr="002E7F7E">
          <w:rPr>
            <w:sz w:val="28"/>
            <w:szCs w:val="28"/>
          </w:rPr>
          <w:t xml:space="preserve"> 2</w:t>
        </w:r>
      </w:hyperlink>
      <w:r w:rsidRPr="002E7F7E">
        <w:rPr>
          <w:sz w:val="28"/>
          <w:szCs w:val="28"/>
        </w:rPr>
        <w:t xml:space="preserve"> настоящей Полит</w:t>
      </w:r>
      <w:r w:rsidRPr="00985D73">
        <w:rPr>
          <w:sz w:val="28"/>
          <w:szCs w:val="28"/>
        </w:rPr>
        <w:t>ики. Обрабатываемые персональные данные не должны быть избыточными по отношению к заявленным целям их обработки.</w:t>
      </w:r>
    </w:p>
    <w:p w14:paraId="3B98B51B" w14:textId="77777777" w:rsidR="00985D73" w:rsidRPr="00985D73" w:rsidRDefault="00985D73" w:rsidP="00A802B1">
      <w:pPr>
        <w:pStyle w:val="ConsPlusNormal"/>
        <w:ind w:firstLine="709"/>
        <w:jc w:val="both"/>
        <w:rPr>
          <w:sz w:val="28"/>
          <w:szCs w:val="28"/>
        </w:rPr>
      </w:pPr>
      <w:r w:rsidRPr="00985D73">
        <w:rPr>
          <w:sz w:val="28"/>
          <w:szCs w:val="28"/>
        </w:rPr>
        <w:t>4.2. Оператор может обрабатывать персональные данные следующих категорий субъектов персональных данных.</w:t>
      </w:r>
    </w:p>
    <w:p w14:paraId="6C689915" w14:textId="77777777" w:rsidR="00985D73" w:rsidRPr="00985D73" w:rsidRDefault="00985D73" w:rsidP="00A802B1">
      <w:pPr>
        <w:pStyle w:val="ConsPlusNormal"/>
        <w:ind w:firstLine="709"/>
        <w:jc w:val="both"/>
        <w:rPr>
          <w:sz w:val="28"/>
          <w:szCs w:val="28"/>
        </w:rPr>
      </w:pPr>
      <w:r w:rsidRPr="00985D73">
        <w:rPr>
          <w:sz w:val="28"/>
          <w:szCs w:val="28"/>
        </w:rPr>
        <w:t>4.2.1. Кандидаты для приема на работу к Оператору - для целей исполнения трудового законодательства в рамках трудовых и иных непосредственно связанных с ним отношений, осуществления пропускного режима:</w:t>
      </w:r>
    </w:p>
    <w:p w14:paraId="03C5B763"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фамилия, имя, отчество;</w:t>
      </w:r>
    </w:p>
    <w:p w14:paraId="53191513"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пол;</w:t>
      </w:r>
    </w:p>
    <w:p w14:paraId="044A5804"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гражданство;</w:t>
      </w:r>
    </w:p>
    <w:p w14:paraId="331F4A53"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дата и место рождения;</w:t>
      </w:r>
    </w:p>
    <w:p w14:paraId="527326D2"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контактные данные;</w:t>
      </w:r>
    </w:p>
    <w:p w14:paraId="26A529DF"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lastRenderedPageBreak/>
        <w:t>сведения об образовании, опыте работы, квалификации;</w:t>
      </w:r>
    </w:p>
    <w:p w14:paraId="294412D9"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иные персональные данные, сообщаемые кандидатами в резюме и сопроводительных письмах.</w:t>
      </w:r>
    </w:p>
    <w:p w14:paraId="3393E992" w14:textId="77777777" w:rsidR="00985D73" w:rsidRPr="00985D73" w:rsidRDefault="00985D73" w:rsidP="00A802B1">
      <w:pPr>
        <w:pStyle w:val="ConsPlusNormal"/>
        <w:ind w:firstLine="709"/>
        <w:jc w:val="both"/>
        <w:rPr>
          <w:sz w:val="28"/>
          <w:szCs w:val="28"/>
        </w:rPr>
      </w:pPr>
      <w:r w:rsidRPr="00985D73">
        <w:rPr>
          <w:sz w:val="28"/>
          <w:szCs w:val="28"/>
        </w:rPr>
        <w:t>4.2.2. Работники и бывшие работники Оператора - для целей исполнения трудового законодательства в рамках трудовых и иных непосредственно связанных с ним отношений, осуществления пропускного режима:</w:t>
      </w:r>
    </w:p>
    <w:p w14:paraId="4C745E9B"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фамилия, имя, отчество;</w:t>
      </w:r>
    </w:p>
    <w:p w14:paraId="275E2E9C"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пол;</w:t>
      </w:r>
    </w:p>
    <w:p w14:paraId="632EE964"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гражданство;</w:t>
      </w:r>
    </w:p>
    <w:p w14:paraId="19BC8F8D"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дата и место рождения;</w:t>
      </w:r>
    </w:p>
    <w:p w14:paraId="71DBCF1D"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изображение (фотография);</w:t>
      </w:r>
    </w:p>
    <w:p w14:paraId="18A582E6"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паспортные данные;</w:t>
      </w:r>
    </w:p>
    <w:p w14:paraId="209B72AB"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адрес регистрации по месту жительства;</w:t>
      </w:r>
    </w:p>
    <w:p w14:paraId="068ADE0B"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адрес фактического проживания;</w:t>
      </w:r>
    </w:p>
    <w:p w14:paraId="18751042"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контактные данные;</w:t>
      </w:r>
    </w:p>
    <w:p w14:paraId="5DFD79A9"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индивидуальный номер налогоплательщика;</w:t>
      </w:r>
    </w:p>
    <w:p w14:paraId="60311F62"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страховой номер индивидуального лицевого счета (СНИЛС);</w:t>
      </w:r>
    </w:p>
    <w:p w14:paraId="578DEE62"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сведения об образовании, квалификации, профессиональной подготовке и повышении квалификации;</w:t>
      </w:r>
    </w:p>
    <w:p w14:paraId="7AFF0222"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семейное положение, наличие детей, родственные связи;</w:t>
      </w:r>
    </w:p>
    <w:p w14:paraId="2401DF12"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сведения о трудовой деятельности, в том числе наличие поощрений, награждений и (или) дисциплинарных взысканий;</w:t>
      </w:r>
    </w:p>
    <w:p w14:paraId="76D76DCF"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данные о регистрации брака;</w:t>
      </w:r>
    </w:p>
    <w:p w14:paraId="419C87D9"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сведения о воинском учете;</w:t>
      </w:r>
    </w:p>
    <w:p w14:paraId="2D146E2B"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сведения об инвалидности;</w:t>
      </w:r>
    </w:p>
    <w:p w14:paraId="03D33567"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сведения об удержании алиментов;</w:t>
      </w:r>
    </w:p>
    <w:p w14:paraId="58B4525C"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сведения о доходе с предыдущего места работы;</w:t>
      </w:r>
    </w:p>
    <w:p w14:paraId="18C87821"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иные персональные данные, предоставляемые работниками в соответствии с требованиями трудового законодательства.</w:t>
      </w:r>
    </w:p>
    <w:p w14:paraId="5DB54242" w14:textId="77777777" w:rsidR="00985D73" w:rsidRPr="00985D73" w:rsidRDefault="00985D73" w:rsidP="00A802B1">
      <w:pPr>
        <w:pStyle w:val="ConsPlusNormal"/>
        <w:ind w:firstLine="709"/>
        <w:jc w:val="both"/>
        <w:rPr>
          <w:sz w:val="28"/>
          <w:szCs w:val="28"/>
        </w:rPr>
      </w:pPr>
      <w:r w:rsidRPr="00985D73">
        <w:rPr>
          <w:sz w:val="28"/>
          <w:szCs w:val="28"/>
        </w:rPr>
        <w:t>4.2.3. Члены семьи работников Оператора - для целей исполнения трудового законодательства в рамках трудовых и иных непосредственно связанных с ним отношений:</w:t>
      </w:r>
    </w:p>
    <w:p w14:paraId="0DBBC7A1" w14:textId="77777777" w:rsidR="00985D73" w:rsidRPr="00985D73" w:rsidRDefault="00985D73" w:rsidP="00856816">
      <w:pPr>
        <w:pStyle w:val="ConsPlusNormal"/>
        <w:numPr>
          <w:ilvl w:val="0"/>
          <w:numId w:val="14"/>
        </w:numPr>
        <w:tabs>
          <w:tab w:val="left" w:pos="540"/>
        </w:tabs>
        <w:ind w:left="0" w:firstLine="709"/>
        <w:jc w:val="both"/>
        <w:rPr>
          <w:sz w:val="28"/>
          <w:szCs w:val="28"/>
        </w:rPr>
      </w:pPr>
      <w:r w:rsidRPr="00985D73">
        <w:rPr>
          <w:sz w:val="28"/>
          <w:szCs w:val="28"/>
        </w:rPr>
        <w:t>фамилия, имя, отчество;</w:t>
      </w:r>
    </w:p>
    <w:p w14:paraId="77E6234F" w14:textId="77777777" w:rsidR="00985D73" w:rsidRPr="00985D73" w:rsidRDefault="00985D73" w:rsidP="00856816">
      <w:pPr>
        <w:pStyle w:val="ConsPlusNormal"/>
        <w:numPr>
          <w:ilvl w:val="0"/>
          <w:numId w:val="14"/>
        </w:numPr>
        <w:tabs>
          <w:tab w:val="left" w:pos="540"/>
        </w:tabs>
        <w:ind w:left="0" w:firstLine="709"/>
        <w:jc w:val="both"/>
        <w:rPr>
          <w:sz w:val="28"/>
          <w:szCs w:val="28"/>
        </w:rPr>
      </w:pPr>
      <w:r w:rsidRPr="00985D73">
        <w:rPr>
          <w:sz w:val="28"/>
          <w:szCs w:val="28"/>
        </w:rPr>
        <w:t>степень родства;</w:t>
      </w:r>
    </w:p>
    <w:p w14:paraId="52E573E7" w14:textId="77777777" w:rsidR="00985D73" w:rsidRPr="00985D73" w:rsidRDefault="00985D73" w:rsidP="00856816">
      <w:pPr>
        <w:pStyle w:val="ConsPlusNormal"/>
        <w:numPr>
          <w:ilvl w:val="0"/>
          <w:numId w:val="14"/>
        </w:numPr>
        <w:tabs>
          <w:tab w:val="left" w:pos="540"/>
        </w:tabs>
        <w:ind w:left="0" w:firstLine="709"/>
        <w:jc w:val="both"/>
        <w:rPr>
          <w:sz w:val="28"/>
          <w:szCs w:val="28"/>
        </w:rPr>
      </w:pPr>
      <w:r w:rsidRPr="00985D73">
        <w:rPr>
          <w:sz w:val="28"/>
          <w:szCs w:val="28"/>
        </w:rPr>
        <w:t>год рождения;</w:t>
      </w:r>
    </w:p>
    <w:p w14:paraId="479C3577" w14:textId="77777777" w:rsidR="00985D73" w:rsidRPr="00985D73" w:rsidRDefault="00985D73" w:rsidP="00856816">
      <w:pPr>
        <w:pStyle w:val="ConsPlusNormal"/>
        <w:numPr>
          <w:ilvl w:val="0"/>
          <w:numId w:val="14"/>
        </w:numPr>
        <w:tabs>
          <w:tab w:val="left" w:pos="540"/>
        </w:tabs>
        <w:ind w:left="0" w:firstLine="709"/>
        <w:jc w:val="both"/>
        <w:rPr>
          <w:sz w:val="28"/>
          <w:szCs w:val="28"/>
        </w:rPr>
      </w:pPr>
      <w:r w:rsidRPr="00985D73">
        <w:rPr>
          <w:sz w:val="28"/>
          <w:szCs w:val="28"/>
        </w:rPr>
        <w:t>иные персональные данные, предоставляемые работниками в соответствии с требованиями трудового законодательства.</w:t>
      </w:r>
    </w:p>
    <w:p w14:paraId="4EBBFA2F" w14:textId="2D5C39C7" w:rsidR="00985D73" w:rsidRPr="00985D73" w:rsidRDefault="00985D73" w:rsidP="00A802B1">
      <w:pPr>
        <w:pStyle w:val="ConsPlusNormal"/>
        <w:ind w:firstLine="709"/>
        <w:jc w:val="both"/>
        <w:rPr>
          <w:sz w:val="28"/>
          <w:szCs w:val="28"/>
        </w:rPr>
      </w:pPr>
      <w:r w:rsidRPr="00985D73">
        <w:rPr>
          <w:sz w:val="28"/>
          <w:szCs w:val="28"/>
        </w:rPr>
        <w:t xml:space="preserve">4.2.4. Клиенты и контрагенты Оператора (физические лица) - для целей осуществления своей деятельности в соответствии с уставом </w:t>
      </w:r>
      <w:r w:rsidR="00666134" w:rsidRPr="00666134">
        <w:rPr>
          <w:sz w:val="28"/>
          <w:szCs w:val="28"/>
        </w:rPr>
        <w:t>ГКУ ЛО «МЦБУ»</w:t>
      </w:r>
      <w:r w:rsidRPr="00985D73">
        <w:rPr>
          <w:sz w:val="28"/>
          <w:szCs w:val="28"/>
        </w:rPr>
        <w:t>, осуществления пропускного режима:</w:t>
      </w:r>
    </w:p>
    <w:p w14:paraId="1C79C2C1"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фамилия, имя, отчество;</w:t>
      </w:r>
    </w:p>
    <w:p w14:paraId="06312C40"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дата и место рождения;</w:t>
      </w:r>
    </w:p>
    <w:p w14:paraId="277B4754"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паспортные данные;</w:t>
      </w:r>
    </w:p>
    <w:p w14:paraId="3F6C1E35"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lastRenderedPageBreak/>
        <w:t>адрес регистрации по месту жительства;</w:t>
      </w:r>
    </w:p>
    <w:p w14:paraId="31CFB60A"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контактные данные;</w:t>
      </w:r>
    </w:p>
    <w:p w14:paraId="08876EDC"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замещаемая должность;</w:t>
      </w:r>
    </w:p>
    <w:p w14:paraId="4EB49D80"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индивидуальный номер налогоплательщика;</w:t>
      </w:r>
    </w:p>
    <w:p w14:paraId="020B1E75"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номер расчетного счета;</w:t>
      </w:r>
    </w:p>
    <w:p w14:paraId="7F9C11A4"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иные персональные данные, предоставляемые клиентами и контрагентами (физическими лицами), необходимые для заключения и исполнения договоров.</w:t>
      </w:r>
    </w:p>
    <w:p w14:paraId="215DC80E" w14:textId="0820A9FA" w:rsidR="00985D73" w:rsidRPr="00985D73" w:rsidRDefault="00985D73" w:rsidP="00A802B1">
      <w:pPr>
        <w:pStyle w:val="ConsPlusNormal"/>
        <w:ind w:firstLine="709"/>
        <w:jc w:val="both"/>
        <w:rPr>
          <w:sz w:val="28"/>
          <w:szCs w:val="28"/>
        </w:rPr>
      </w:pPr>
      <w:r w:rsidRPr="00985D73">
        <w:rPr>
          <w:sz w:val="28"/>
          <w:szCs w:val="28"/>
        </w:rPr>
        <w:t xml:space="preserve">4.2.5. Представители (работники) клиентов и контрагентов Оператора (юридических лиц) - для целей осуществления своей деятельности в соответствии с </w:t>
      </w:r>
      <w:r w:rsidR="008369FF">
        <w:rPr>
          <w:sz w:val="28"/>
          <w:szCs w:val="28"/>
        </w:rPr>
        <w:t>У</w:t>
      </w:r>
      <w:r w:rsidRPr="00985D73">
        <w:rPr>
          <w:sz w:val="28"/>
          <w:szCs w:val="28"/>
        </w:rPr>
        <w:t xml:space="preserve">ставом </w:t>
      </w:r>
      <w:r w:rsidR="00666134" w:rsidRPr="00666134">
        <w:rPr>
          <w:sz w:val="28"/>
          <w:szCs w:val="28"/>
        </w:rPr>
        <w:t>ГКУ ЛО «МЦБУ»</w:t>
      </w:r>
      <w:r w:rsidRPr="00985D73">
        <w:rPr>
          <w:sz w:val="28"/>
          <w:szCs w:val="28"/>
        </w:rPr>
        <w:t>, осуществления пропускного режима:</w:t>
      </w:r>
    </w:p>
    <w:p w14:paraId="25D074DD"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фамилия, имя, отчество;</w:t>
      </w:r>
    </w:p>
    <w:p w14:paraId="49200978"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паспортные данные;</w:t>
      </w:r>
    </w:p>
    <w:p w14:paraId="6D18097F"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контактные данные;</w:t>
      </w:r>
    </w:p>
    <w:p w14:paraId="4E314339"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замещаемая должность;</w:t>
      </w:r>
    </w:p>
    <w:p w14:paraId="52ECC5BC"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14:paraId="606AA9F1" w14:textId="77777777" w:rsidR="00985D73" w:rsidRPr="00985D73" w:rsidRDefault="00985D73" w:rsidP="00A802B1">
      <w:pPr>
        <w:pStyle w:val="ConsPlusNormal"/>
        <w:ind w:firstLine="709"/>
        <w:jc w:val="both"/>
        <w:rPr>
          <w:sz w:val="28"/>
          <w:szCs w:val="28"/>
        </w:rPr>
      </w:pPr>
      <w:r w:rsidRPr="00985D73">
        <w:rPr>
          <w:sz w:val="28"/>
          <w:szCs w:val="28"/>
        </w:rPr>
        <w:t>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14:paraId="20B8C0A0" w14:textId="5DAE4075" w:rsidR="00985D73" w:rsidRPr="00985D73" w:rsidRDefault="00985D73" w:rsidP="00A802B1">
      <w:pPr>
        <w:pStyle w:val="ConsPlusNormal"/>
        <w:ind w:firstLine="709"/>
        <w:jc w:val="both"/>
        <w:rPr>
          <w:sz w:val="28"/>
          <w:szCs w:val="28"/>
        </w:rPr>
      </w:pPr>
      <w:r w:rsidRPr="00985D73">
        <w:rPr>
          <w:sz w:val="28"/>
          <w:szCs w:val="28"/>
        </w:rPr>
        <w:t xml:space="preserve">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w:t>
      </w:r>
      <w:hyperlink r:id="rId28" w:history="1">
        <w:r w:rsidRPr="00764D97">
          <w:rPr>
            <w:sz w:val="28"/>
            <w:szCs w:val="28"/>
          </w:rPr>
          <w:t>законодательством</w:t>
        </w:r>
      </w:hyperlink>
      <w:r w:rsidRPr="00764D97">
        <w:rPr>
          <w:sz w:val="28"/>
          <w:szCs w:val="28"/>
        </w:rPr>
        <w:t xml:space="preserve"> Р</w:t>
      </w:r>
      <w:r w:rsidR="00D61A86" w:rsidRPr="00764D97">
        <w:rPr>
          <w:sz w:val="28"/>
          <w:szCs w:val="28"/>
        </w:rPr>
        <w:t>оссийск</w:t>
      </w:r>
      <w:r w:rsidR="00D61A86">
        <w:rPr>
          <w:sz w:val="28"/>
          <w:szCs w:val="28"/>
        </w:rPr>
        <w:t xml:space="preserve">ой </w:t>
      </w:r>
      <w:r w:rsidRPr="00985D73">
        <w:rPr>
          <w:sz w:val="28"/>
          <w:szCs w:val="28"/>
        </w:rPr>
        <w:t>Ф</w:t>
      </w:r>
      <w:r w:rsidR="00D61A86">
        <w:rPr>
          <w:sz w:val="28"/>
          <w:szCs w:val="28"/>
        </w:rPr>
        <w:t>едерации</w:t>
      </w:r>
      <w:r w:rsidRPr="00985D73">
        <w:rPr>
          <w:sz w:val="28"/>
          <w:szCs w:val="28"/>
        </w:rPr>
        <w:t>.</w:t>
      </w:r>
    </w:p>
    <w:p w14:paraId="6AC28B7F" w14:textId="77777777" w:rsidR="00985D73" w:rsidRPr="00985D73" w:rsidRDefault="00985D73" w:rsidP="00A802B1">
      <w:pPr>
        <w:pStyle w:val="ConsPlusNormal"/>
        <w:ind w:firstLine="709"/>
        <w:jc w:val="both"/>
        <w:rPr>
          <w:sz w:val="28"/>
          <w:szCs w:val="28"/>
        </w:rPr>
      </w:pPr>
    </w:p>
    <w:p w14:paraId="446E6B04" w14:textId="77777777" w:rsidR="00985D73" w:rsidRPr="00985D73" w:rsidRDefault="00985D73" w:rsidP="00A802B1">
      <w:pPr>
        <w:pStyle w:val="ConsPlusNormal"/>
        <w:ind w:firstLine="709"/>
        <w:jc w:val="center"/>
        <w:rPr>
          <w:sz w:val="28"/>
          <w:szCs w:val="28"/>
        </w:rPr>
      </w:pPr>
      <w:r w:rsidRPr="00985D73">
        <w:rPr>
          <w:b/>
          <w:bCs/>
          <w:sz w:val="28"/>
          <w:szCs w:val="28"/>
        </w:rPr>
        <w:t>5. Порядок и условия обработки персональных данных</w:t>
      </w:r>
    </w:p>
    <w:p w14:paraId="5B0C5729" w14:textId="77777777" w:rsidR="00985D73" w:rsidRPr="00985D73" w:rsidRDefault="00985D73" w:rsidP="00A802B1">
      <w:pPr>
        <w:pStyle w:val="ConsPlusNormal"/>
        <w:ind w:firstLine="709"/>
        <w:jc w:val="both"/>
        <w:rPr>
          <w:sz w:val="28"/>
          <w:szCs w:val="28"/>
        </w:rPr>
      </w:pPr>
    </w:p>
    <w:p w14:paraId="0378B084" w14:textId="77777777" w:rsidR="00985D73" w:rsidRPr="00985D73" w:rsidRDefault="00985D73" w:rsidP="00A802B1">
      <w:pPr>
        <w:pStyle w:val="ConsPlusNormal"/>
        <w:ind w:firstLine="709"/>
        <w:jc w:val="both"/>
        <w:rPr>
          <w:sz w:val="28"/>
          <w:szCs w:val="28"/>
        </w:rPr>
      </w:pPr>
      <w:r w:rsidRPr="00985D73">
        <w:rPr>
          <w:sz w:val="28"/>
          <w:szCs w:val="28"/>
        </w:rPr>
        <w:t>5.1. Обработка персональных данных осуществляется Оператором в соответствии с требованиями законодательства Российской Федерации.</w:t>
      </w:r>
    </w:p>
    <w:p w14:paraId="48186BA7" w14:textId="77777777" w:rsidR="00985D73" w:rsidRPr="00985D73" w:rsidRDefault="00985D73" w:rsidP="00A802B1">
      <w:pPr>
        <w:pStyle w:val="ConsPlusNormal"/>
        <w:ind w:firstLine="709"/>
        <w:jc w:val="both"/>
        <w:rPr>
          <w:sz w:val="28"/>
          <w:szCs w:val="28"/>
        </w:rPr>
      </w:pPr>
      <w:r w:rsidRPr="00985D73">
        <w:rPr>
          <w:sz w:val="28"/>
          <w:szCs w:val="28"/>
        </w:rPr>
        <w:t xml:space="preserve">5.2. Обработка персональных данных осуществляется с согласия субъектов персональных данных на обработку их персональных данных, а также без </w:t>
      </w:r>
      <w:r w:rsidRPr="00764D97">
        <w:rPr>
          <w:sz w:val="28"/>
          <w:szCs w:val="28"/>
        </w:rPr>
        <w:t xml:space="preserve">такового в </w:t>
      </w:r>
      <w:hyperlink r:id="rId29" w:history="1">
        <w:r w:rsidRPr="00764D97">
          <w:rPr>
            <w:sz w:val="28"/>
            <w:szCs w:val="28"/>
          </w:rPr>
          <w:t>случаях</w:t>
        </w:r>
      </w:hyperlink>
      <w:r w:rsidRPr="00764D97">
        <w:rPr>
          <w:sz w:val="28"/>
          <w:szCs w:val="28"/>
        </w:rPr>
        <w:t xml:space="preserve">, предусмотренных </w:t>
      </w:r>
      <w:r w:rsidRPr="00985D73">
        <w:rPr>
          <w:sz w:val="28"/>
          <w:szCs w:val="28"/>
        </w:rPr>
        <w:t>законодательством Российской Федерации.</w:t>
      </w:r>
    </w:p>
    <w:p w14:paraId="6BE6CC3E" w14:textId="77777777" w:rsidR="00985D73" w:rsidRPr="00985D73" w:rsidRDefault="00985D73" w:rsidP="00A802B1">
      <w:pPr>
        <w:pStyle w:val="ConsPlusNormal"/>
        <w:ind w:firstLine="709"/>
        <w:jc w:val="both"/>
        <w:rPr>
          <w:sz w:val="28"/>
          <w:szCs w:val="28"/>
        </w:rPr>
      </w:pPr>
      <w:r w:rsidRPr="00985D73">
        <w:rPr>
          <w:sz w:val="28"/>
          <w:szCs w:val="28"/>
        </w:rPr>
        <w:t>5.3. Оператор осуществляет обработку персональных данных для каждой цели их обработки следующими способами:</w:t>
      </w:r>
    </w:p>
    <w:p w14:paraId="103659EB"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неавтоматизированная обработка персональных данных;</w:t>
      </w:r>
    </w:p>
    <w:p w14:paraId="1024355C"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581FCB9C" w14:textId="77777777" w:rsidR="00985D73" w:rsidRPr="00985D73" w:rsidRDefault="00985D73" w:rsidP="00856816">
      <w:pPr>
        <w:pStyle w:val="ConsPlusNormal"/>
        <w:numPr>
          <w:ilvl w:val="0"/>
          <w:numId w:val="14"/>
        </w:numPr>
        <w:tabs>
          <w:tab w:val="left" w:pos="540"/>
          <w:tab w:val="left" w:pos="1134"/>
        </w:tabs>
        <w:ind w:left="0" w:firstLine="709"/>
        <w:jc w:val="both"/>
        <w:rPr>
          <w:sz w:val="28"/>
          <w:szCs w:val="28"/>
        </w:rPr>
      </w:pPr>
      <w:r w:rsidRPr="00985D73">
        <w:rPr>
          <w:sz w:val="28"/>
          <w:szCs w:val="28"/>
        </w:rPr>
        <w:lastRenderedPageBreak/>
        <w:t>смешанная обработка персональных данных.</w:t>
      </w:r>
    </w:p>
    <w:p w14:paraId="56D2FA8F" w14:textId="77777777" w:rsidR="00985D73" w:rsidRPr="00985D73" w:rsidRDefault="00985D73" w:rsidP="00A802B1">
      <w:pPr>
        <w:pStyle w:val="ConsPlusNormal"/>
        <w:ind w:firstLine="709"/>
        <w:jc w:val="both"/>
        <w:rPr>
          <w:sz w:val="28"/>
          <w:szCs w:val="28"/>
        </w:rPr>
      </w:pPr>
      <w:r w:rsidRPr="00985D73">
        <w:rPr>
          <w:sz w:val="28"/>
          <w:szCs w:val="28"/>
        </w:rPr>
        <w:t>5.4. К обработке персональных данных допускаются работники Оператора, в должностные обязанности которых входит обработка персональных данных.</w:t>
      </w:r>
    </w:p>
    <w:p w14:paraId="76E32673" w14:textId="77777777" w:rsidR="00985D73" w:rsidRPr="00985D73" w:rsidRDefault="00985D73" w:rsidP="00A802B1">
      <w:pPr>
        <w:pStyle w:val="ConsPlusNormal"/>
        <w:ind w:firstLine="709"/>
        <w:jc w:val="both"/>
        <w:rPr>
          <w:sz w:val="28"/>
          <w:szCs w:val="28"/>
        </w:rPr>
      </w:pPr>
      <w:r w:rsidRPr="00985D73">
        <w:rPr>
          <w:sz w:val="28"/>
          <w:szCs w:val="28"/>
        </w:rPr>
        <w:t xml:space="preserve">5.5. Обработка персональных данных для каждой цели обработки, </w:t>
      </w:r>
      <w:r w:rsidRPr="00764D97">
        <w:rPr>
          <w:sz w:val="28"/>
          <w:szCs w:val="28"/>
        </w:rPr>
        <w:t xml:space="preserve">указанной в </w:t>
      </w:r>
      <w:hyperlink w:anchor="Par65" w:tooltip="2.3. Обработка Оператором персональных данных осуществляется в следующих целях:" w:history="1">
        <w:r w:rsidRPr="00764D97">
          <w:rPr>
            <w:sz w:val="28"/>
            <w:szCs w:val="28"/>
          </w:rPr>
          <w:t>п. 2.3</w:t>
        </w:r>
      </w:hyperlink>
      <w:r w:rsidRPr="00764D97">
        <w:rPr>
          <w:sz w:val="28"/>
          <w:szCs w:val="28"/>
        </w:rPr>
        <w:t xml:space="preserve"> Политики</w:t>
      </w:r>
      <w:r w:rsidRPr="00985D73">
        <w:rPr>
          <w:sz w:val="28"/>
          <w:szCs w:val="28"/>
        </w:rPr>
        <w:t>, осуществляется путем:</w:t>
      </w:r>
    </w:p>
    <w:p w14:paraId="0346F634" w14:textId="78C86B16" w:rsidR="00985D73" w:rsidRPr="00985D73" w:rsidRDefault="00985D73" w:rsidP="00856816">
      <w:pPr>
        <w:pStyle w:val="ConsPlusNormal"/>
        <w:numPr>
          <w:ilvl w:val="0"/>
          <w:numId w:val="16"/>
        </w:numPr>
        <w:tabs>
          <w:tab w:val="left" w:pos="1134"/>
        </w:tabs>
        <w:ind w:left="0" w:firstLine="709"/>
        <w:jc w:val="both"/>
        <w:rPr>
          <w:sz w:val="28"/>
          <w:szCs w:val="28"/>
        </w:rPr>
      </w:pPr>
      <w:r w:rsidRPr="00985D73">
        <w:rPr>
          <w:sz w:val="28"/>
          <w:szCs w:val="28"/>
        </w:rPr>
        <w:t xml:space="preserve">получения персональных данных в устной и письменной форме непосредственно </w:t>
      </w:r>
      <w:r w:rsidR="00764D97" w:rsidRPr="00985D73">
        <w:rPr>
          <w:sz w:val="28"/>
          <w:szCs w:val="28"/>
        </w:rPr>
        <w:t>от субъектов</w:t>
      </w:r>
      <w:r w:rsidRPr="00985D73">
        <w:rPr>
          <w:sz w:val="28"/>
          <w:szCs w:val="28"/>
        </w:rPr>
        <w:t xml:space="preserve"> персональных данных;</w:t>
      </w:r>
    </w:p>
    <w:p w14:paraId="545FD612" w14:textId="77777777" w:rsidR="00985D73" w:rsidRPr="00985D73" w:rsidRDefault="00985D73" w:rsidP="00856816">
      <w:pPr>
        <w:pStyle w:val="ConsPlusNormal"/>
        <w:numPr>
          <w:ilvl w:val="0"/>
          <w:numId w:val="16"/>
        </w:numPr>
        <w:tabs>
          <w:tab w:val="left" w:pos="1134"/>
        </w:tabs>
        <w:ind w:left="0" w:firstLine="709"/>
        <w:jc w:val="both"/>
        <w:rPr>
          <w:sz w:val="28"/>
          <w:szCs w:val="28"/>
        </w:rPr>
      </w:pPr>
      <w:r w:rsidRPr="00985D73">
        <w:rPr>
          <w:sz w:val="28"/>
          <w:szCs w:val="28"/>
        </w:rPr>
        <w:t>внесения персональных данных в журналы, реестры и информационные системы Оператора;</w:t>
      </w:r>
    </w:p>
    <w:p w14:paraId="7BA45EAF" w14:textId="77777777" w:rsidR="00985D73" w:rsidRPr="00985D73" w:rsidRDefault="00985D73" w:rsidP="00856816">
      <w:pPr>
        <w:pStyle w:val="ConsPlusNormal"/>
        <w:numPr>
          <w:ilvl w:val="0"/>
          <w:numId w:val="16"/>
        </w:numPr>
        <w:tabs>
          <w:tab w:val="left" w:pos="1134"/>
        </w:tabs>
        <w:ind w:left="0" w:firstLine="709"/>
        <w:jc w:val="both"/>
        <w:rPr>
          <w:sz w:val="28"/>
          <w:szCs w:val="28"/>
        </w:rPr>
      </w:pPr>
      <w:r w:rsidRPr="00985D73">
        <w:rPr>
          <w:sz w:val="28"/>
          <w:szCs w:val="28"/>
        </w:rPr>
        <w:t>использования иных способов обработки персональных данных.</w:t>
      </w:r>
    </w:p>
    <w:p w14:paraId="6BD150DD" w14:textId="77777777" w:rsidR="00985D73" w:rsidRPr="00985D73" w:rsidRDefault="00985D73" w:rsidP="00A802B1">
      <w:pPr>
        <w:pStyle w:val="ConsPlusNormal"/>
        <w:ind w:firstLine="709"/>
        <w:jc w:val="both"/>
        <w:rPr>
          <w:sz w:val="28"/>
          <w:szCs w:val="28"/>
        </w:rPr>
      </w:pPr>
      <w:r w:rsidRPr="00985D73">
        <w:rPr>
          <w:sz w:val="28"/>
          <w:szCs w:val="28"/>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14:paraId="581820B3" w14:textId="7DD3A133" w:rsidR="00985D73" w:rsidRPr="00985D73" w:rsidRDefault="006D17A0" w:rsidP="00A802B1">
      <w:pPr>
        <w:pStyle w:val="ConsPlusNormal"/>
        <w:ind w:firstLine="709"/>
        <w:jc w:val="both"/>
        <w:rPr>
          <w:sz w:val="28"/>
          <w:szCs w:val="28"/>
        </w:rPr>
      </w:pPr>
      <w:hyperlink r:id="rId30" w:history="1">
        <w:r w:rsidR="00985D73" w:rsidRPr="00764D97">
          <w:rPr>
            <w:sz w:val="28"/>
            <w:szCs w:val="28"/>
          </w:rPr>
          <w:t>Требования</w:t>
        </w:r>
      </w:hyperlink>
      <w:r w:rsidR="00985D73" w:rsidRPr="00764D97">
        <w:rPr>
          <w:sz w:val="28"/>
          <w:szCs w:val="28"/>
        </w:rPr>
        <w:t xml:space="preserve"> к содержанию согласия на обработку персональных данных, разрешенных субъектом персональных данных для распространения, утверждены Приказом Роскомнадзора от 24.02.</w:t>
      </w:r>
      <w:r w:rsidR="00985D73" w:rsidRPr="00985D73">
        <w:rPr>
          <w:sz w:val="28"/>
          <w:szCs w:val="28"/>
        </w:rPr>
        <w:t xml:space="preserve">2021 </w:t>
      </w:r>
      <w:r w:rsidR="00764D97">
        <w:rPr>
          <w:sz w:val="28"/>
          <w:szCs w:val="28"/>
        </w:rPr>
        <w:t>№</w:t>
      </w:r>
      <w:r w:rsidR="00985D73" w:rsidRPr="00985D73">
        <w:rPr>
          <w:sz w:val="28"/>
          <w:szCs w:val="28"/>
        </w:rPr>
        <w:t xml:space="preserve"> 18.</w:t>
      </w:r>
    </w:p>
    <w:p w14:paraId="30AB5AF4" w14:textId="77777777" w:rsidR="00985D73" w:rsidRPr="00985D73" w:rsidRDefault="00985D73" w:rsidP="00A802B1">
      <w:pPr>
        <w:pStyle w:val="ConsPlusNormal"/>
        <w:ind w:firstLine="709"/>
        <w:jc w:val="both"/>
        <w:rPr>
          <w:sz w:val="28"/>
          <w:szCs w:val="28"/>
        </w:rPr>
      </w:pPr>
      <w:r w:rsidRPr="00985D73">
        <w:rPr>
          <w:sz w:val="28"/>
          <w:szCs w:val="28"/>
        </w:rPr>
        <w:t>5.7. Передача персональных данных органам дознания и следствия, в Федеральную налоговую службу, Социальный фонд России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14:paraId="38CD1A02" w14:textId="77777777" w:rsidR="00985D73" w:rsidRPr="00985D73" w:rsidRDefault="00985D73" w:rsidP="00A802B1">
      <w:pPr>
        <w:pStyle w:val="ConsPlusNormal"/>
        <w:ind w:firstLine="709"/>
        <w:jc w:val="both"/>
        <w:rPr>
          <w:sz w:val="28"/>
          <w:szCs w:val="28"/>
        </w:rPr>
      </w:pPr>
      <w:r w:rsidRPr="00985D73">
        <w:rPr>
          <w:sz w:val="28"/>
          <w:szCs w:val="28"/>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14:paraId="2F6B90A0" w14:textId="77777777" w:rsidR="00985D73" w:rsidRPr="00985D73" w:rsidRDefault="00985D73" w:rsidP="00856816">
      <w:pPr>
        <w:pStyle w:val="ConsPlusNormal"/>
        <w:numPr>
          <w:ilvl w:val="0"/>
          <w:numId w:val="15"/>
        </w:numPr>
        <w:tabs>
          <w:tab w:val="left" w:pos="540"/>
          <w:tab w:val="left" w:pos="1134"/>
        </w:tabs>
        <w:ind w:left="0" w:firstLine="709"/>
        <w:jc w:val="both"/>
        <w:rPr>
          <w:sz w:val="28"/>
          <w:szCs w:val="28"/>
        </w:rPr>
      </w:pPr>
      <w:r w:rsidRPr="00985D73">
        <w:rPr>
          <w:sz w:val="28"/>
          <w:szCs w:val="28"/>
        </w:rPr>
        <w:t>определяет угрозы безопасности персональных данных при их обработке;</w:t>
      </w:r>
    </w:p>
    <w:p w14:paraId="4C98120E" w14:textId="77777777" w:rsidR="00985D73" w:rsidRPr="00985D73" w:rsidRDefault="00985D73" w:rsidP="00856816">
      <w:pPr>
        <w:pStyle w:val="ConsPlusNormal"/>
        <w:numPr>
          <w:ilvl w:val="0"/>
          <w:numId w:val="15"/>
        </w:numPr>
        <w:tabs>
          <w:tab w:val="left" w:pos="540"/>
          <w:tab w:val="left" w:pos="1134"/>
        </w:tabs>
        <w:ind w:left="0" w:firstLine="709"/>
        <w:jc w:val="both"/>
        <w:rPr>
          <w:sz w:val="28"/>
          <w:szCs w:val="28"/>
        </w:rPr>
      </w:pPr>
      <w:r w:rsidRPr="00985D73">
        <w:rPr>
          <w:sz w:val="28"/>
          <w:szCs w:val="28"/>
        </w:rPr>
        <w:t>принимает локальные нормативные акты и иные документы, регулирующие отношения в сфере обработки и защиты персональных данных;</w:t>
      </w:r>
    </w:p>
    <w:p w14:paraId="00F98B51" w14:textId="77777777" w:rsidR="00985D73" w:rsidRPr="00985D73" w:rsidRDefault="00985D73" w:rsidP="00856816">
      <w:pPr>
        <w:pStyle w:val="ConsPlusNormal"/>
        <w:numPr>
          <w:ilvl w:val="0"/>
          <w:numId w:val="15"/>
        </w:numPr>
        <w:tabs>
          <w:tab w:val="left" w:pos="540"/>
          <w:tab w:val="left" w:pos="1134"/>
        </w:tabs>
        <w:ind w:left="0" w:firstLine="709"/>
        <w:jc w:val="both"/>
        <w:rPr>
          <w:sz w:val="28"/>
          <w:szCs w:val="28"/>
        </w:rPr>
      </w:pPr>
      <w:r w:rsidRPr="00985D73">
        <w:rPr>
          <w:sz w:val="28"/>
          <w:szCs w:val="28"/>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14:paraId="006248F1" w14:textId="77777777" w:rsidR="00985D73" w:rsidRPr="00985D73" w:rsidRDefault="00985D73" w:rsidP="00856816">
      <w:pPr>
        <w:pStyle w:val="ConsPlusNormal"/>
        <w:numPr>
          <w:ilvl w:val="0"/>
          <w:numId w:val="15"/>
        </w:numPr>
        <w:tabs>
          <w:tab w:val="left" w:pos="540"/>
          <w:tab w:val="left" w:pos="1134"/>
        </w:tabs>
        <w:ind w:left="0" w:firstLine="709"/>
        <w:jc w:val="both"/>
        <w:rPr>
          <w:sz w:val="28"/>
          <w:szCs w:val="28"/>
        </w:rPr>
      </w:pPr>
      <w:r w:rsidRPr="00985D73">
        <w:rPr>
          <w:sz w:val="28"/>
          <w:szCs w:val="28"/>
        </w:rPr>
        <w:t>создает необходимые условия для работы с персональными данными;</w:t>
      </w:r>
    </w:p>
    <w:p w14:paraId="559506F7" w14:textId="77777777" w:rsidR="00985D73" w:rsidRPr="00985D73" w:rsidRDefault="00985D73" w:rsidP="00856816">
      <w:pPr>
        <w:pStyle w:val="ConsPlusNormal"/>
        <w:numPr>
          <w:ilvl w:val="0"/>
          <w:numId w:val="15"/>
        </w:numPr>
        <w:tabs>
          <w:tab w:val="left" w:pos="540"/>
          <w:tab w:val="left" w:pos="1134"/>
        </w:tabs>
        <w:ind w:left="0" w:firstLine="709"/>
        <w:jc w:val="both"/>
        <w:rPr>
          <w:sz w:val="28"/>
          <w:szCs w:val="28"/>
        </w:rPr>
      </w:pPr>
      <w:r w:rsidRPr="00985D73">
        <w:rPr>
          <w:sz w:val="28"/>
          <w:szCs w:val="28"/>
        </w:rPr>
        <w:t>организует учет документов, содержащих персональные данные;</w:t>
      </w:r>
    </w:p>
    <w:p w14:paraId="513906A9" w14:textId="77777777" w:rsidR="00985D73" w:rsidRPr="00985D73" w:rsidRDefault="00985D73" w:rsidP="00856816">
      <w:pPr>
        <w:pStyle w:val="ConsPlusNormal"/>
        <w:numPr>
          <w:ilvl w:val="0"/>
          <w:numId w:val="15"/>
        </w:numPr>
        <w:tabs>
          <w:tab w:val="left" w:pos="540"/>
          <w:tab w:val="left" w:pos="1134"/>
        </w:tabs>
        <w:ind w:left="0" w:firstLine="709"/>
        <w:jc w:val="both"/>
        <w:rPr>
          <w:sz w:val="28"/>
          <w:szCs w:val="28"/>
        </w:rPr>
      </w:pPr>
      <w:r w:rsidRPr="00985D73">
        <w:rPr>
          <w:sz w:val="28"/>
          <w:szCs w:val="28"/>
        </w:rPr>
        <w:t>организует работу с информационными системами, в которых обрабатываются персональные данные;</w:t>
      </w:r>
    </w:p>
    <w:p w14:paraId="13C15611" w14:textId="77777777" w:rsidR="00985D73" w:rsidRPr="00985D73" w:rsidRDefault="00985D73" w:rsidP="00856816">
      <w:pPr>
        <w:pStyle w:val="ConsPlusNormal"/>
        <w:numPr>
          <w:ilvl w:val="0"/>
          <w:numId w:val="15"/>
        </w:numPr>
        <w:tabs>
          <w:tab w:val="left" w:pos="540"/>
          <w:tab w:val="left" w:pos="1134"/>
        </w:tabs>
        <w:ind w:left="0" w:firstLine="709"/>
        <w:jc w:val="both"/>
        <w:rPr>
          <w:sz w:val="28"/>
          <w:szCs w:val="28"/>
        </w:rPr>
      </w:pPr>
      <w:r w:rsidRPr="00985D73">
        <w:rPr>
          <w:sz w:val="28"/>
          <w:szCs w:val="28"/>
        </w:rPr>
        <w:t>хранит персональные данные в условиях, при которых обеспечивается их сохранность и исключается неправомерный доступ к ним;</w:t>
      </w:r>
    </w:p>
    <w:p w14:paraId="7B0F8764" w14:textId="77777777" w:rsidR="00985D73" w:rsidRPr="00985D73" w:rsidRDefault="00985D73" w:rsidP="00856816">
      <w:pPr>
        <w:pStyle w:val="ConsPlusNormal"/>
        <w:numPr>
          <w:ilvl w:val="0"/>
          <w:numId w:val="15"/>
        </w:numPr>
        <w:tabs>
          <w:tab w:val="left" w:pos="540"/>
          <w:tab w:val="left" w:pos="1134"/>
        </w:tabs>
        <w:ind w:left="0" w:firstLine="709"/>
        <w:jc w:val="both"/>
        <w:rPr>
          <w:sz w:val="28"/>
          <w:szCs w:val="28"/>
        </w:rPr>
      </w:pPr>
      <w:r w:rsidRPr="00985D73">
        <w:rPr>
          <w:sz w:val="28"/>
          <w:szCs w:val="28"/>
        </w:rPr>
        <w:lastRenderedPageBreak/>
        <w:t>организует обучение работников Оператора, осуществляющих обработку персональных данных.</w:t>
      </w:r>
    </w:p>
    <w:p w14:paraId="1DC9F088" w14:textId="77777777" w:rsidR="00985D73" w:rsidRPr="00985D73" w:rsidRDefault="00985D73" w:rsidP="00A802B1">
      <w:pPr>
        <w:pStyle w:val="ConsPlusNormal"/>
        <w:ind w:firstLine="709"/>
        <w:jc w:val="both"/>
        <w:rPr>
          <w:sz w:val="28"/>
          <w:szCs w:val="28"/>
        </w:rPr>
      </w:pPr>
      <w:r w:rsidRPr="00985D73">
        <w:rPr>
          <w:sz w:val="28"/>
          <w:szCs w:val="28"/>
        </w:rPr>
        <w:t>5.9. Оператор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персональных данных, если срок хранения персональных данных не установлен федеральным законом, договором.</w:t>
      </w:r>
    </w:p>
    <w:p w14:paraId="671D45C7" w14:textId="7197CB97" w:rsidR="00985D73" w:rsidRPr="00764D97" w:rsidRDefault="00985D73" w:rsidP="00A802B1">
      <w:pPr>
        <w:pStyle w:val="ConsPlusNormal"/>
        <w:ind w:firstLine="709"/>
        <w:jc w:val="both"/>
        <w:rPr>
          <w:sz w:val="28"/>
          <w:szCs w:val="28"/>
        </w:rPr>
      </w:pPr>
      <w:r w:rsidRPr="00985D73">
        <w:rPr>
          <w:sz w:val="28"/>
          <w:szCs w:val="28"/>
        </w:rPr>
        <w:t>5</w:t>
      </w:r>
      <w:r w:rsidRPr="00764D97">
        <w:rPr>
          <w:sz w:val="28"/>
          <w:szCs w:val="28"/>
        </w:rPr>
        <w:t xml:space="preserve">.9.1. Персональные данные на бумажных носителях хранятся в </w:t>
      </w:r>
      <w:r w:rsidR="00764D97" w:rsidRPr="00764D97">
        <w:rPr>
          <w:sz w:val="28"/>
          <w:szCs w:val="28"/>
        </w:rPr>
        <w:t>ГКУ ЛО «МЦБУ»</w:t>
      </w:r>
      <w:r w:rsidRPr="00764D97">
        <w:rPr>
          <w:sz w:val="28"/>
          <w:szCs w:val="28"/>
        </w:rPr>
        <w:t xml:space="preserve"> в течение сроков хранения документов, для которых эти сроки предусмотрены законодательством об архивном деле в Р</w:t>
      </w:r>
      <w:r w:rsidR="00764D97" w:rsidRPr="00764D97">
        <w:rPr>
          <w:sz w:val="28"/>
          <w:szCs w:val="28"/>
        </w:rPr>
        <w:t xml:space="preserve">оссийской </w:t>
      </w:r>
      <w:r w:rsidRPr="00764D97">
        <w:rPr>
          <w:sz w:val="28"/>
          <w:szCs w:val="28"/>
        </w:rPr>
        <w:t>Ф</w:t>
      </w:r>
      <w:r w:rsidR="00764D97" w:rsidRPr="00764D97">
        <w:rPr>
          <w:sz w:val="28"/>
          <w:szCs w:val="28"/>
        </w:rPr>
        <w:t>едерации</w:t>
      </w:r>
      <w:r w:rsidRPr="00764D97">
        <w:rPr>
          <w:sz w:val="28"/>
          <w:szCs w:val="28"/>
        </w:rPr>
        <w:t xml:space="preserve"> (Федеральный </w:t>
      </w:r>
      <w:hyperlink r:id="rId31" w:history="1">
        <w:r w:rsidRPr="00764D97">
          <w:rPr>
            <w:sz w:val="28"/>
            <w:szCs w:val="28"/>
          </w:rPr>
          <w:t>закон</w:t>
        </w:r>
      </w:hyperlink>
      <w:r w:rsidRPr="00764D97">
        <w:rPr>
          <w:sz w:val="28"/>
          <w:szCs w:val="28"/>
        </w:rPr>
        <w:t xml:space="preserve"> от 22.10.2004 </w:t>
      </w:r>
      <w:r w:rsidR="00764D97" w:rsidRPr="00764D97">
        <w:rPr>
          <w:sz w:val="28"/>
          <w:szCs w:val="28"/>
        </w:rPr>
        <w:t>№</w:t>
      </w:r>
      <w:r w:rsidRPr="00764D97">
        <w:rPr>
          <w:sz w:val="28"/>
          <w:szCs w:val="28"/>
        </w:rPr>
        <w:t xml:space="preserve"> 125-ФЗ </w:t>
      </w:r>
      <w:r w:rsidR="00764D97" w:rsidRPr="00764D97">
        <w:rPr>
          <w:sz w:val="28"/>
          <w:szCs w:val="28"/>
        </w:rPr>
        <w:t>«</w:t>
      </w:r>
      <w:r w:rsidRPr="00764D97">
        <w:rPr>
          <w:sz w:val="28"/>
          <w:szCs w:val="28"/>
        </w:rPr>
        <w:t>Об архивном деле в Российской Федерации</w:t>
      </w:r>
      <w:r w:rsidR="00764D97" w:rsidRPr="00764D97">
        <w:rPr>
          <w:sz w:val="28"/>
          <w:szCs w:val="28"/>
        </w:rPr>
        <w:t>»</w:t>
      </w:r>
      <w:r w:rsidRPr="00764D97">
        <w:rPr>
          <w:sz w:val="28"/>
          <w:szCs w:val="28"/>
        </w:rPr>
        <w:t xml:space="preserve">, </w:t>
      </w:r>
      <w:hyperlink r:id="rId32" w:history="1">
        <w:r w:rsidRPr="00764D97">
          <w:rPr>
            <w:sz w:val="28"/>
            <w:szCs w:val="28"/>
          </w:rPr>
          <w:t>Перечень</w:t>
        </w:r>
      </w:hyperlink>
      <w:r w:rsidRPr="00764D97">
        <w:rPr>
          <w:sz w:val="28"/>
          <w:szCs w:val="28"/>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 Приказом Росархива от 20.12.2019 </w:t>
      </w:r>
      <w:r w:rsidR="00764D97" w:rsidRPr="00764D97">
        <w:rPr>
          <w:sz w:val="28"/>
          <w:szCs w:val="28"/>
        </w:rPr>
        <w:t>№</w:t>
      </w:r>
      <w:r w:rsidRPr="00764D97">
        <w:rPr>
          <w:sz w:val="28"/>
          <w:szCs w:val="28"/>
        </w:rPr>
        <w:t xml:space="preserve"> 236).</w:t>
      </w:r>
    </w:p>
    <w:p w14:paraId="690AE238" w14:textId="77777777" w:rsidR="00985D73" w:rsidRPr="00985D73" w:rsidRDefault="00985D73" w:rsidP="00A802B1">
      <w:pPr>
        <w:pStyle w:val="ConsPlusNormal"/>
        <w:ind w:firstLine="709"/>
        <w:jc w:val="both"/>
        <w:rPr>
          <w:sz w:val="28"/>
          <w:szCs w:val="28"/>
        </w:rPr>
      </w:pPr>
      <w:r w:rsidRPr="00764D97">
        <w:rPr>
          <w:sz w:val="28"/>
          <w:szCs w:val="28"/>
        </w:rPr>
        <w:t>5.9.2.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r w:rsidRPr="00985D73">
        <w:rPr>
          <w:sz w:val="28"/>
          <w:szCs w:val="28"/>
        </w:rPr>
        <w:t>.</w:t>
      </w:r>
    </w:p>
    <w:p w14:paraId="61957301" w14:textId="77777777" w:rsidR="00985D73" w:rsidRPr="00985D73" w:rsidRDefault="00985D73" w:rsidP="00A802B1">
      <w:pPr>
        <w:pStyle w:val="ConsPlusNormal"/>
        <w:ind w:firstLine="709"/>
        <w:jc w:val="both"/>
        <w:rPr>
          <w:sz w:val="28"/>
          <w:szCs w:val="28"/>
        </w:rPr>
      </w:pPr>
      <w:r w:rsidRPr="00985D73">
        <w:rPr>
          <w:sz w:val="28"/>
          <w:szCs w:val="28"/>
        </w:rPr>
        <w:t>5.10. Оператор прекращает обработку персональных данных в следующих случаях:</w:t>
      </w:r>
    </w:p>
    <w:p w14:paraId="3D69E673" w14:textId="77777777" w:rsidR="00985D73" w:rsidRPr="00985D73" w:rsidRDefault="00985D73" w:rsidP="00856816">
      <w:pPr>
        <w:pStyle w:val="ConsPlusNormal"/>
        <w:numPr>
          <w:ilvl w:val="0"/>
          <w:numId w:val="15"/>
        </w:numPr>
        <w:tabs>
          <w:tab w:val="left" w:pos="540"/>
          <w:tab w:val="left" w:pos="993"/>
        </w:tabs>
        <w:ind w:left="0" w:firstLine="709"/>
        <w:jc w:val="both"/>
        <w:rPr>
          <w:sz w:val="28"/>
          <w:szCs w:val="28"/>
        </w:rPr>
      </w:pPr>
      <w:r w:rsidRPr="00985D73">
        <w:rPr>
          <w:sz w:val="28"/>
          <w:szCs w:val="28"/>
        </w:rPr>
        <w:t>выявлен факт их неправомерной обработки. Срок - в течение трех рабочих дней с даты выявления;</w:t>
      </w:r>
    </w:p>
    <w:p w14:paraId="22BA91A3" w14:textId="77777777" w:rsidR="00985D73" w:rsidRPr="00985D73" w:rsidRDefault="00985D73" w:rsidP="00856816">
      <w:pPr>
        <w:pStyle w:val="ConsPlusNormal"/>
        <w:numPr>
          <w:ilvl w:val="0"/>
          <w:numId w:val="15"/>
        </w:numPr>
        <w:tabs>
          <w:tab w:val="left" w:pos="540"/>
          <w:tab w:val="left" w:pos="993"/>
        </w:tabs>
        <w:ind w:left="0" w:firstLine="709"/>
        <w:jc w:val="both"/>
        <w:rPr>
          <w:sz w:val="28"/>
          <w:szCs w:val="28"/>
        </w:rPr>
      </w:pPr>
      <w:r w:rsidRPr="00985D73">
        <w:rPr>
          <w:sz w:val="28"/>
          <w:szCs w:val="28"/>
        </w:rPr>
        <w:t>достигнута цель их обработки;</w:t>
      </w:r>
    </w:p>
    <w:p w14:paraId="6A71D51B" w14:textId="77777777" w:rsidR="00985D73" w:rsidRPr="00764D97" w:rsidRDefault="00985D73" w:rsidP="00856816">
      <w:pPr>
        <w:pStyle w:val="ConsPlusNormal"/>
        <w:numPr>
          <w:ilvl w:val="0"/>
          <w:numId w:val="15"/>
        </w:numPr>
        <w:tabs>
          <w:tab w:val="left" w:pos="540"/>
          <w:tab w:val="left" w:pos="993"/>
        </w:tabs>
        <w:ind w:left="0" w:firstLine="709"/>
        <w:jc w:val="both"/>
        <w:rPr>
          <w:sz w:val="28"/>
          <w:szCs w:val="28"/>
        </w:rPr>
      </w:pPr>
      <w:r w:rsidRPr="00985D73">
        <w:rPr>
          <w:sz w:val="28"/>
          <w:szCs w:val="28"/>
        </w:rPr>
        <w:t xml:space="preserve">истек срок действия или отозвано согласие субъекта персональных данных на обработку указанных данных, когда по </w:t>
      </w:r>
      <w:hyperlink r:id="rId33" w:history="1">
        <w:r w:rsidRPr="00764D97">
          <w:rPr>
            <w:sz w:val="28"/>
            <w:szCs w:val="28"/>
          </w:rPr>
          <w:t>Закону</w:t>
        </w:r>
      </w:hyperlink>
      <w:r w:rsidRPr="00764D97">
        <w:rPr>
          <w:sz w:val="28"/>
          <w:szCs w:val="28"/>
        </w:rPr>
        <w:t xml:space="preserve"> о персональных данных обработка этих данных допускается только с согласия.</w:t>
      </w:r>
    </w:p>
    <w:p w14:paraId="2C09642C" w14:textId="77777777" w:rsidR="00985D73" w:rsidRPr="00764D97" w:rsidRDefault="00985D73" w:rsidP="00A802B1">
      <w:pPr>
        <w:pStyle w:val="ConsPlusNormal"/>
        <w:ind w:firstLine="709"/>
        <w:jc w:val="both"/>
        <w:rPr>
          <w:sz w:val="28"/>
          <w:szCs w:val="28"/>
        </w:rPr>
      </w:pPr>
      <w:r w:rsidRPr="00764D97">
        <w:rPr>
          <w:sz w:val="28"/>
          <w:szCs w:val="28"/>
        </w:rPr>
        <w:t>5.11. При достижении целей обработки персональных данных, а также в случае отзыва субъектом персональных данных согласия на их обработку Оператор прекращает обработку этих данных, если:</w:t>
      </w:r>
    </w:p>
    <w:p w14:paraId="7F54AD05" w14:textId="77777777" w:rsidR="00985D73" w:rsidRPr="00764D97" w:rsidRDefault="00985D73" w:rsidP="00856816">
      <w:pPr>
        <w:pStyle w:val="ConsPlusNormal"/>
        <w:numPr>
          <w:ilvl w:val="0"/>
          <w:numId w:val="15"/>
        </w:numPr>
        <w:tabs>
          <w:tab w:val="left" w:pos="540"/>
          <w:tab w:val="left" w:pos="1134"/>
        </w:tabs>
        <w:ind w:left="0" w:firstLine="709"/>
        <w:jc w:val="both"/>
        <w:rPr>
          <w:sz w:val="28"/>
          <w:szCs w:val="28"/>
        </w:rPr>
      </w:pPr>
      <w:r w:rsidRPr="00764D97">
        <w:rPr>
          <w:sz w:val="28"/>
          <w:szCs w:val="28"/>
        </w:rPr>
        <w:t>иное не предусмотрено договором, стороной которого, выгодоприобретателем или поручителем по которому является субъект персональных данных;</w:t>
      </w:r>
    </w:p>
    <w:p w14:paraId="6E7E8C21" w14:textId="77777777" w:rsidR="00985D73" w:rsidRPr="00764D97" w:rsidRDefault="00985D73" w:rsidP="00856816">
      <w:pPr>
        <w:pStyle w:val="ConsPlusNormal"/>
        <w:numPr>
          <w:ilvl w:val="0"/>
          <w:numId w:val="15"/>
        </w:numPr>
        <w:tabs>
          <w:tab w:val="left" w:pos="540"/>
          <w:tab w:val="left" w:pos="1134"/>
        </w:tabs>
        <w:ind w:left="0" w:firstLine="709"/>
        <w:jc w:val="both"/>
        <w:rPr>
          <w:sz w:val="28"/>
          <w:szCs w:val="28"/>
        </w:rPr>
      </w:pPr>
      <w:r w:rsidRPr="00764D97">
        <w:rPr>
          <w:sz w:val="28"/>
          <w:szCs w:val="28"/>
        </w:rPr>
        <w:t xml:space="preserve">Оператор не вправе осуществлять обработку без согласия субъекта персональных данных на основаниях, предусмотренных </w:t>
      </w:r>
      <w:hyperlink r:id="rId34" w:history="1">
        <w:r w:rsidRPr="00764D97">
          <w:rPr>
            <w:sz w:val="28"/>
            <w:szCs w:val="28"/>
          </w:rPr>
          <w:t>Законом</w:t>
        </w:r>
      </w:hyperlink>
      <w:r w:rsidRPr="00764D97">
        <w:rPr>
          <w:sz w:val="28"/>
          <w:szCs w:val="28"/>
        </w:rPr>
        <w:t xml:space="preserve"> о персональных данных или иными федеральными законами;</w:t>
      </w:r>
    </w:p>
    <w:p w14:paraId="07D2BCD0" w14:textId="77777777" w:rsidR="00985D73" w:rsidRPr="00985D73" w:rsidRDefault="00985D73" w:rsidP="00856816">
      <w:pPr>
        <w:pStyle w:val="ConsPlusNormal"/>
        <w:numPr>
          <w:ilvl w:val="0"/>
          <w:numId w:val="15"/>
        </w:numPr>
        <w:tabs>
          <w:tab w:val="left" w:pos="540"/>
          <w:tab w:val="left" w:pos="1134"/>
        </w:tabs>
        <w:ind w:left="0" w:firstLine="709"/>
        <w:jc w:val="both"/>
        <w:rPr>
          <w:sz w:val="28"/>
          <w:szCs w:val="28"/>
        </w:rPr>
      </w:pPr>
      <w:r w:rsidRPr="00985D73">
        <w:rPr>
          <w:sz w:val="28"/>
          <w:szCs w:val="28"/>
        </w:rPr>
        <w:t>иное не предусмотрено другим соглашением между Оператором и субъектом персональных данных.</w:t>
      </w:r>
    </w:p>
    <w:p w14:paraId="3AA21D8D" w14:textId="77777777" w:rsidR="00985D73" w:rsidRPr="00985D73" w:rsidRDefault="00985D73" w:rsidP="00A802B1">
      <w:pPr>
        <w:pStyle w:val="ConsPlusNormal"/>
        <w:ind w:firstLine="709"/>
        <w:jc w:val="both"/>
        <w:rPr>
          <w:sz w:val="28"/>
          <w:szCs w:val="28"/>
        </w:rPr>
      </w:pPr>
      <w:r w:rsidRPr="00985D73">
        <w:rPr>
          <w:sz w:val="28"/>
          <w:szCs w:val="28"/>
        </w:rPr>
        <w:t xml:space="preserve">5.12. При обращении субъекта персональных данных к Оператору с требованием о прекращении обработки персональных данных в срок,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w:t>
      </w:r>
      <w:r w:rsidRPr="00764D97">
        <w:rPr>
          <w:sz w:val="28"/>
          <w:szCs w:val="28"/>
        </w:rPr>
        <w:t xml:space="preserve">предусмотренных </w:t>
      </w:r>
      <w:hyperlink r:id="rId35" w:history="1">
        <w:r w:rsidRPr="00764D97">
          <w:rPr>
            <w:sz w:val="28"/>
            <w:szCs w:val="28"/>
          </w:rPr>
          <w:t>Законом</w:t>
        </w:r>
      </w:hyperlink>
      <w:r w:rsidRPr="00985D73">
        <w:rPr>
          <w:sz w:val="28"/>
          <w:szCs w:val="28"/>
        </w:rPr>
        <w:t xml:space="preserve"> о персональных данных. Указанный срок может быть продлен, но не более чем на пять рабочих дней. Для этого Оператору необходимо направить субъекту </w:t>
      </w:r>
      <w:r w:rsidRPr="00985D73">
        <w:rPr>
          <w:sz w:val="28"/>
          <w:szCs w:val="28"/>
        </w:rPr>
        <w:lastRenderedPageBreak/>
        <w:t>персональных данных мотивированное уведомление с указанием причин продления срока.</w:t>
      </w:r>
    </w:p>
    <w:p w14:paraId="78548795" w14:textId="77777777" w:rsidR="00985D73" w:rsidRPr="00985D73" w:rsidRDefault="00985D73" w:rsidP="00A802B1">
      <w:pPr>
        <w:pStyle w:val="ConsPlusNormal"/>
        <w:ind w:firstLine="709"/>
        <w:jc w:val="both"/>
        <w:rPr>
          <w:sz w:val="28"/>
          <w:szCs w:val="28"/>
        </w:rPr>
      </w:pPr>
      <w:r w:rsidRPr="00985D73">
        <w:rPr>
          <w:sz w:val="28"/>
          <w:szCs w:val="28"/>
        </w:rPr>
        <w:t xml:space="preserve">5.13.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36" w:history="1">
        <w:r w:rsidRPr="0090505C">
          <w:rPr>
            <w:sz w:val="28"/>
            <w:szCs w:val="28"/>
          </w:rPr>
          <w:t>Законе</w:t>
        </w:r>
      </w:hyperlink>
      <w:r w:rsidRPr="0090505C">
        <w:rPr>
          <w:sz w:val="28"/>
          <w:szCs w:val="28"/>
        </w:rPr>
        <w:t xml:space="preserve"> о персона</w:t>
      </w:r>
      <w:r w:rsidRPr="00985D73">
        <w:rPr>
          <w:sz w:val="28"/>
          <w:szCs w:val="28"/>
        </w:rPr>
        <w:t>льных данных.</w:t>
      </w:r>
    </w:p>
    <w:p w14:paraId="5DE24568" w14:textId="77777777" w:rsidR="00985D73" w:rsidRPr="00985D73" w:rsidRDefault="00985D73" w:rsidP="00A802B1">
      <w:pPr>
        <w:pStyle w:val="ConsPlusNormal"/>
        <w:ind w:firstLine="709"/>
        <w:jc w:val="both"/>
        <w:rPr>
          <w:sz w:val="28"/>
          <w:szCs w:val="28"/>
        </w:rPr>
      </w:pPr>
    </w:p>
    <w:p w14:paraId="4C8D7E5F" w14:textId="77777777" w:rsidR="00985D73" w:rsidRPr="00985D73" w:rsidRDefault="00985D73" w:rsidP="00A802B1">
      <w:pPr>
        <w:pStyle w:val="ConsPlusNormal"/>
        <w:ind w:firstLine="709"/>
        <w:jc w:val="center"/>
        <w:rPr>
          <w:sz w:val="28"/>
          <w:szCs w:val="28"/>
        </w:rPr>
      </w:pPr>
      <w:r w:rsidRPr="00985D73">
        <w:rPr>
          <w:b/>
          <w:bCs/>
          <w:sz w:val="28"/>
          <w:szCs w:val="28"/>
        </w:rPr>
        <w:t>6. Актуализация, исправление, удаление, уничтожение</w:t>
      </w:r>
    </w:p>
    <w:p w14:paraId="6B35E950" w14:textId="77777777" w:rsidR="00985D73" w:rsidRPr="00985D73" w:rsidRDefault="00985D73" w:rsidP="00A802B1">
      <w:pPr>
        <w:pStyle w:val="ConsPlusNormal"/>
        <w:ind w:firstLine="709"/>
        <w:jc w:val="center"/>
        <w:rPr>
          <w:sz w:val="28"/>
          <w:szCs w:val="28"/>
        </w:rPr>
      </w:pPr>
      <w:r w:rsidRPr="00985D73">
        <w:rPr>
          <w:b/>
          <w:bCs/>
          <w:sz w:val="28"/>
          <w:szCs w:val="28"/>
        </w:rPr>
        <w:t>персональных данных, ответы на запросы субъектов на доступ</w:t>
      </w:r>
    </w:p>
    <w:p w14:paraId="0E4483FF" w14:textId="77777777" w:rsidR="00985D73" w:rsidRPr="00985D73" w:rsidRDefault="00985D73" w:rsidP="00A802B1">
      <w:pPr>
        <w:pStyle w:val="ConsPlusNormal"/>
        <w:ind w:firstLine="709"/>
        <w:jc w:val="center"/>
        <w:rPr>
          <w:sz w:val="28"/>
          <w:szCs w:val="28"/>
        </w:rPr>
      </w:pPr>
      <w:r w:rsidRPr="00985D73">
        <w:rPr>
          <w:b/>
          <w:bCs/>
          <w:sz w:val="28"/>
          <w:szCs w:val="28"/>
        </w:rPr>
        <w:t>к персональным данным</w:t>
      </w:r>
    </w:p>
    <w:p w14:paraId="758890B2" w14:textId="77777777" w:rsidR="00985D73" w:rsidRPr="00985D73" w:rsidRDefault="00985D73" w:rsidP="00A802B1">
      <w:pPr>
        <w:pStyle w:val="ConsPlusNormal"/>
        <w:ind w:firstLine="709"/>
        <w:jc w:val="both"/>
        <w:rPr>
          <w:sz w:val="28"/>
          <w:szCs w:val="28"/>
        </w:rPr>
      </w:pPr>
    </w:p>
    <w:p w14:paraId="1323EC4F" w14:textId="77777777" w:rsidR="00985D73" w:rsidRPr="00985D73" w:rsidRDefault="00985D73" w:rsidP="00A802B1">
      <w:pPr>
        <w:pStyle w:val="ConsPlusNormal"/>
        <w:ind w:firstLine="709"/>
        <w:jc w:val="both"/>
        <w:rPr>
          <w:sz w:val="28"/>
          <w:szCs w:val="28"/>
        </w:rPr>
      </w:pPr>
      <w:r w:rsidRPr="00985D73">
        <w:rPr>
          <w:sz w:val="28"/>
          <w:szCs w:val="28"/>
        </w:rPr>
        <w:t xml:space="preserve">6.1. Подтверждение факта обработки персональных данных Оператором, правовые основания и цели обработки персональных данных, а также иные сведения, </w:t>
      </w:r>
      <w:r w:rsidRPr="0090505C">
        <w:rPr>
          <w:sz w:val="28"/>
          <w:szCs w:val="28"/>
        </w:rPr>
        <w:t xml:space="preserve">указанные в </w:t>
      </w:r>
      <w:hyperlink r:id="rId37" w:history="1">
        <w:r w:rsidRPr="0090505C">
          <w:rPr>
            <w:sz w:val="28"/>
            <w:szCs w:val="28"/>
          </w:rPr>
          <w:t>ч. 7 ст. 14</w:t>
        </w:r>
      </w:hyperlink>
      <w:r w:rsidRPr="0090505C">
        <w:rPr>
          <w:sz w:val="28"/>
          <w:szCs w:val="28"/>
        </w:rPr>
        <w:t xml:space="preserve"> Закона о персональных </w:t>
      </w:r>
      <w:r w:rsidRPr="00985D73">
        <w:rPr>
          <w:sz w:val="28"/>
          <w:szCs w:val="28"/>
        </w:rPr>
        <w:t>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14:paraId="642D5F0D" w14:textId="77777777" w:rsidR="00985D73" w:rsidRPr="00985D73" w:rsidRDefault="00985D73" w:rsidP="00A802B1">
      <w:pPr>
        <w:pStyle w:val="ConsPlusNormal"/>
        <w:ind w:firstLine="709"/>
        <w:jc w:val="both"/>
        <w:rPr>
          <w:sz w:val="28"/>
          <w:szCs w:val="28"/>
        </w:rPr>
      </w:pPr>
      <w:r w:rsidRPr="00985D73">
        <w:rPr>
          <w:sz w:val="28"/>
          <w:szCs w:val="28"/>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3BA45315" w14:textId="77777777" w:rsidR="00985D73" w:rsidRPr="00985D73" w:rsidRDefault="00985D73" w:rsidP="00A802B1">
      <w:pPr>
        <w:pStyle w:val="ConsPlusNormal"/>
        <w:ind w:firstLine="709"/>
        <w:jc w:val="both"/>
        <w:rPr>
          <w:sz w:val="28"/>
          <w:szCs w:val="28"/>
        </w:rPr>
      </w:pPr>
      <w:r w:rsidRPr="00985D73">
        <w:rPr>
          <w:sz w:val="28"/>
          <w:szCs w:val="28"/>
        </w:rPr>
        <w:t>Запрос должен содержать:</w:t>
      </w:r>
    </w:p>
    <w:p w14:paraId="2A1432E8" w14:textId="77777777" w:rsidR="00985D73" w:rsidRPr="00985D73" w:rsidRDefault="00985D73" w:rsidP="00856816">
      <w:pPr>
        <w:pStyle w:val="ConsPlusNormal"/>
        <w:numPr>
          <w:ilvl w:val="0"/>
          <w:numId w:val="15"/>
        </w:numPr>
        <w:tabs>
          <w:tab w:val="left" w:pos="993"/>
        </w:tabs>
        <w:ind w:left="0" w:firstLine="709"/>
        <w:jc w:val="both"/>
        <w:rPr>
          <w:sz w:val="28"/>
          <w:szCs w:val="28"/>
        </w:rPr>
      </w:pPr>
      <w:r w:rsidRPr="00985D73">
        <w:rPr>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63F1C5CC" w14:textId="77777777" w:rsidR="00985D73" w:rsidRPr="00985D73" w:rsidRDefault="00985D73" w:rsidP="00856816">
      <w:pPr>
        <w:pStyle w:val="ConsPlusNormal"/>
        <w:numPr>
          <w:ilvl w:val="0"/>
          <w:numId w:val="15"/>
        </w:numPr>
        <w:tabs>
          <w:tab w:val="left" w:pos="993"/>
        </w:tabs>
        <w:ind w:left="0" w:firstLine="709"/>
        <w:jc w:val="both"/>
        <w:rPr>
          <w:sz w:val="28"/>
          <w:szCs w:val="28"/>
        </w:rPr>
      </w:pPr>
      <w:r w:rsidRPr="00985D73">
        <w:rPr>
          <w:sz w:val="28"/>
          <w:szCs w:val="28"/>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4D3E02F1" w14:textId="77777777" w:rsidR="00985D73" w:rsidRPr="00985D73" w:rsidRDefault="00985D73" w:rsidP="00856816">
      <w:pPr>
        <w:pStyle w:val="ConsPlusNormal"/>
        <w:numPr>
          <w:ilvl w:val="0"/>
          <w:numId w:val="15"/>
        </w:numPr>
        <w:tabs>
          <w:tab w:val="left" w:pos="993"/>
        </w:tabs>
        <w:ind w:left="0" w:firstLine="709"/>
        <w:jc w:val="both"/>
        <w:rPr>
          <w:sz w:val="28"/>
          <w:szCs w:val="28"/>
        </w:rPr>
      </w:pPr>
      <w:r w:rsidRPr="00985D73">
        <w:rPr>
          <w:sz w:val="28"/>
          <w:szCs w:val="28"/>
        </w:rPr>
        <w:t>подпись субъекта персональных данных или его представителя.</w:t>
      </w:r>
    </w:p>
    <w:p w14:paraId="5F03BD9A" w14:textId="77777777" w:rsidR="00985D73" w:rsidRPr="0090505C" w:rsidRDefault="00985D73" w:rsidP="0090505C">
      <w:pPr>
        <w:pStyle w:val="ConsPlusNormal"/>
        <w:tabs>
          <w:tab w:val="left" w:pos="993"/>
        </w:tabs>
        <w:ind w:firstLine="709"/>
        <w:jc w:val="both"/>
        <w:rPr>
          <w:sz w:val="28"/>
          <w:szCs w:val="28"/>
        </w:rPr>
      </w:pPr>
      <w:r w:rsidRPr="00985D73">
        <w:rPr>
          <w:sz w:val="28"/>
          <w:szCs w:val="28"/>
        </w:rPr>
        <w:t xml:space="preserve">Запрос может быть направлен в форме электронного документа и подписан электронной подписью в соответствии </w:t>
      </w:r>
      <w:r w:rsidRPr="0090505C">
        <w:rPr>
          <w:sz w:val="28"/>
          <w:szCs w:val="28"/>
        </w:rPr>
        <w:t xml:space="preserve">с </w:t>
      </w:r>
      <w:hyperlink r:id="rId38" w:history="1">
        <w:r w:rsidRPr="0090505C">
          <w:rPr>
            <w:sz w:val="28"/>
            <w:szCs w:val="28"/>
          </w:rPr>
          <w:t>законодательством</w:t>
        </w:r>
      </w:hyperlink>
      <w:r w:rsidRPr="0090505C">
        <w:rPr>
          <w:sz w:val="28"/>
          <w:szCs w:val="28"/>
        </w:rPr>
        <w:t xml:space="preserve"> Российской Федерации.</w:t>
      </w:r>
    </w:p>
    <w:p w14:paraId="2D8DA5EC" w14:textId="77777777" w:rsidR="00985D73" w:rsidRPr="0090505C" w:rsidRDefault="00985D73" w:rsidP="00A802B1">
      <w:pPr>
        <w:pStyle w:val="ConsPlusNormal"/>
        <w:ind w:firstLine="709"/>
        <w:jc w:val="both"/>
        <w:rPr>
          <w:sz w:val="28"/>
          <w:szCs w:val="28"/>
        </w:rPr>
      </w:pPr>
      <w:r w:rsidRPr="0090505C">
        <w:rPr>
          <w:sz w:val="28"/>
          <w:szCs w:val="28"/>
        </w:rPr>
        <w:t xml:space="preserve">Оператор предоставляет сведения, указанные в </w:t>
      </w:r>
      <w:hyperlink r:id="rId39" w:history="1">
        <w:r w:rsidRPr="0090505C">
          <w:rPr>
            <w:sz w:val="28"/>
            <w:szCs w:val="28"/>
          </w:rPr>
          <w:t>ч. 7 ст. 14</w:t>
        </w:r>
      </w:hyperlink>
      <w:r w:rsidRPr="0090505C">
        <w:rPr>
          <w:sz w:val="28"/>
          <w:szCs w:val="28"/>
        </w:rPr>
        <w:t xml:space="preserve"> Закона о персональных данных, субъекту персональных данных или его представителю в той форме, в которой направлены соответствующие </w:t>
      </w:r>
      <w:r w:rsidRPr="0090505C">
        <w:rPr>
          <w:sz w:val="28"/>
          <w:szCs w:val="28"/>
        </w:rPr>
        <w:lastRenderedPageBreak/>
        <w:t>обращение либо запрос, если иное не указано в обращении или запросе.</w:t>
      </w:r>
    </w:p>
    <w:p w14:paraId="2E231492" w14:textId="77777777" w:rsidR="00985D73" w:rsidRPr="0090505C" w:rsidRDefault="00985D73" w:rsidP="00A802B1">
      <w:pPr>
        <w:pStyle w:val="ConsPlusNormal"/>
        <w:ind w:firstLine="709"/>
        <w:jc w:val="both"/>
        <w:rPr>
          <w:sz w:val="28"/>
          <w:szCs w:val="28"/>
        </w:rPr>
      </w:pPr>
      <w:r w:rsidRPr="0090505C">
        <w:rPr>
          <w:sz w:val="28"/>
          <w:szCs w:val="28"/>
        </w:rPr>
        <w:t xml:space="preserve">Если в обращении (запросе) субъекта персональных данных не отражены в соответствии с требованиями </w:t>
      </w:r>
      <w:hyperlink r:id="rId40" w:history="1">
        <w:r w:rsidRPr="0090505C">
          <w:rPr>
            <w:sz w:val="28"/>
            <w:szCs w:val="28"/>
          </w:rPr>
          <w:t>Закона</w:t>
        </w:r>
      </w:hyperlink>
      <w:r w:rsidRPr="0090505C">
        <w:rPr>
          <w:sz w:val="28"/>
          <w:szCs w:val="28"/>
        </w:rPr>
        <w:t xml:space="preserve">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14:paraId="12D8E39B" w14:textId="77777777" w:rsidR="00985D73" w:rsidRPr="00985D73" w:rsidRDefault="00985D73" w:rsidP="00A802B1">
      <w:pPr>
        <w:pStyle w:val="ConsPlusNormal"/>
        <w:ind w:firstLine="709"/>
        <w:jc w:val="both"/>
        <w:rPr>
          <w:sz w:val="28"/>
          <w:szCs w:val="28"/>
        </w:rPr>
      </w:pPr>
      <w:r w:rsidRPr="0090505C">
        <w:rPr>
          <w:sz w:val="28"/>
          <w:szCs w:val="28"/>
        </w:rPr>
        <w:t xml:space="preserve">Право субъекта персональных данных на доступ к его персональным </w:t>
      </w:r>
      <w:r w:rsidRPr="00985D73">
        <w:rPr>
          <w:sz w:val="28"/>
          <w:szCs w:val="28"/>
        </w:rPr>
        <w:t xml:space="preserve">данным может быть ограничено в </w:t>
      </w:r>
      <w:r w:rsidRPr="00034583">
        <w:rPr>
          <w:sz w:val="28"/>
          <w:szCs w:val="28"/>
        </w:rPr>
        <w:t xml:space="preserve">соответствии с </w:t>
      </w:r>
      <w:hyperlink r:id="rId41" w:history="1">
        <w:r w:rsidRPr="00034583">
          <w:rPr>
            <w:sz w:val="28"/>
            <w:szCs w:val="28"/>
          </w:rPr>
          <w:t>ч. 8 ст. 14</w:t>
        </w:r>
      </w:hyperlink>
      <w:r w:rsidRPr="00034583">
        <w:rPr>
          <w:sz w:val="28"/>
          <w:szCs w:val="28"/>
        </w:rPr>
        <w:t xml:space="preserve"> Закона </w:t>
      </w:r>
      <w:r w:rsidRPr="00985D73">
        <w:rPr>
          <w:sz w:val="28"/>
          <w:szCs w:val="28"/>
        </w:rPr>
        <w:t>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25A07E7D" w14:textId="77777777" w:rsidR="00985D73" w:rsidRPr="00985D73" w:rsidRDefault="00985D73" w:rsidP="00A802B1">
      <w:pPr>
        <w:pStyle w:val="ConsPlusNormal"/>
        <w:ind w:firstLine="709"/>
        <w:jc w:val="both"/>
        <w:rPr>
          <w:sz w:val="28"/>
          <w:szCs w:val="28"/>
        </w:rPr>
      </w:pPr>
      <w:r w:rsidRPr="00985D73">
        <w:rPr>
          <w:sz w:val="28"/>
          <w:szCs w:val="28"/>
        </w:rPr>
        <w:t>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19213856" w14:textId="77777777" w:rsidR="00985D73" w:rsidRPr="00985D73" w:rsidRDefault="00985D73" w:rsidP="00A802B1">
      <w:pPr>
        <w:pStyle w:val="ConsPlusNormal"/>
        <w:ind w:firstLine="709"/>
        <w:jc w:val="both"/>
        <w:rPr>
          <w:sz w:val="28"/>
          <w:szCs w:val="28"/>
        </w:rPr>
      </w:pPr>
      <w:r w:rsidRPr="00985D73">
        <w:rPr>
          <w:sz w:val="28"/>
          <w:szCs w:val="2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2A7AF430" w14:textId="77777777" w:rsidR="00985D73" w:rsidRPr="00985D73" w:rsidRDefault="00985D73" w:rsidP="00A802B1">
      <w:pPr>
        <w:pStyle w:val="ConsPlusNormal"/>
        <w:ind w:firstLine="709"/>
        <w:jc w:val="both"/>
        <w:rPr>
          <w:sz w:val="28"/>
          <w:szCs w:val="28"/>
        </w:rPr>
      </w:pPr>
      <w:r w:rsidRPr="00985D73">
        <w:rPr>
          <w:sz w:val="28"/>
          <w:szCs w:val="28"/>
        </w:rPr>
        <w:t>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14:paraId="49F6B113" w14:textId="77777777" w:rsidR="00985D73" w:rsidRPr="00985D73" w:rsidRDefault="00985D73" w:rsidP="00A802B1">
      <w:pPr>
        <w:pStyle w:val="ConsPlusNormal"/>
        <w:ind w:firstLine="709"/>
        <w:jc w:val="both"/>
        <w:rPr>
          <w:sz w:val="28"/>
          <w:szCs w:val="28"/>
        </w:rPr>
      </w:pPr>
      <w:r w:rsidRPr="00985D73">
        <w:rPr>
          <w:sz w:val="28"/>
          <w:szCs w:val="28"/>
        </w:rPr>
        <w:t>6.4. При выявлении Оператором,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14:paraId="17F4055D" w14:textId="77777777" w:rsidR="00985D73" w:rsidRPr="00985D73" w:rsidRDefault="00985D73" w:rsidP="00856816">
      <w:pPr>
        <w:pStyle w:val="ConsPlusNormal"/>
        <w:numPr>
          <w:ilvl w:val="0"/>
          <w:numId w:val="15"/>
        </w:numPr>
        <w:tabs>
          <w:tab w:val="left" w:pos="1134"/>
        </w:tabs>
        <w:ind w:left="0" w:firstLine="709"/>
        <w:jc w:val="both"/>
        <w:rPr>
          <w:sz w:val="28"/>
          <w:szCs w:val="28"/>
        </w:rPr>
      </w:pPr>
      <w:r w:rsidRPr="00985D73">
        <w:rPr>
          <w:sz w:val="28"/>
          <w:szCs w:val="28"/>
        </w:rPr>
        <w:t>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Роскомнадзором по вопросам, связанным с инцидентом;</w:t>
      </w:r>
    </w:p>
    <w:p w14:paraId="077E8400" w14:textId="77777777" w:rsidR="00985D73" w:rsidRPr="00985D73" w:rsidRDefault="00985D73" w:rsidP="00856816">
      <w:pPr>
        <w:pStyle w:val="ConsPlusNormal"/>
        <w:numPr>
          <w:ilvl w:val="0"/>
          <w:numId w:val="15"/>
        </w:numPr>
        <w:tabs>
          <w:tab w:val="left" w:pos="1134"/>
        </w:tabs>
        <w:ind w:left="0" w:firstLine="709"/>
        <w:jc w:val="both"/>
        <w:rPr>
          <w:sz w:val="28"/>
          <w:szCs w:val="28"/>
        </w:rPr>
      </w:pPr>
      <w:r w:rsidRPr="00985D73">
        <w:rPr>
          <w:sz w:val="28"/>
          <w:szCs w:val="28"/>
        </w:rPr>
        <w:t>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14:paraId="1B9AA4DB" w14:textId="77777777" w:rsidR="00985D73" w:rsidRPr="00985D73" w:rsidRDefault="00985D73" w:rsidP="00A802B1">
      <w:pPr>
        <w:pStyle w:val="ConsPlusNormal"/>
        <w:ind w:firstLine="709"/>
        <w:jc w:val="both"/>
        <w:rPr>
          <w:sz w:val="28"/>
          <w:szCs w:val="28"/>
        </w:rPr>
      </w:pPr>
      <w:r w:rsidRPr="00985D73">
        <w:rPr>
          <w:sz w:val="28"/>
          <w:szCs w:val="28"/>
        </w:rPr>
        <w:lastRenderedPageBreak/>
        <w:t>6.5. Порядок уничтожения персональных данных Оператором.</w:t>
      </w:r>
    </w:p>
    <w:p w14:paraId="16B32985" w14:textId="77777777" w:rsidR="00985D73" w:rsidRPr="00985D73" w:rsidRDefault="00985D73" w:rsidP="00A802B1">
      <w:pPr>
        <w:pStyle w:val="ConsPlusNormal"/>
        <w:ind w:firstLine="709"/>
        <w:jc w:val="both"/>
        <w:rPr>
          <w:sz w:val="28"/>
          <w:szCs w:val="28"/>
        </w:rPr>
      </w:pPr>
      <w:r w:rsidRPr="00985D73">
        <w:rPr>
          <w:sz w:val="28"/>
          <w:szCs w:val="28"/>
        </w:rPr>
        <w:t>6.5.1. Условия и сроки уничтожения персональных данных Оператором:</w:t>
      </w:r>
    </w:p>
    <w:p w14:paraId="724CA37D" w14:textId="77777777" w:rsidR="00985D73" w:rsidRPr="00985D73" w:rsidRDefault="00985D73" w:rsidP="00856816">
      <w:pPr>
        <w:pStyle w:val="ConsPlusNormal"/>
        <w:numPr>
          <w:ilvl w:val="0"/>
          <w:numId w:val="15"/>
        </w:numPr>
        <w:tabs>
          <w:tab w:val="left" w:pos="1134"/>
        </w:tabs>
        <w:ind w:left="0" w:firstLine="709"/>
        <w:jc w:val="both"/>
        <w:rPr>
          <w:sz w:val="28"/>
          <w:szCs w:val="28"/>
        </w:rPr>
      </w:pPr>
      <w:r w:rsidRPr="00985D73">
        <w:rPr>
          <w:sz w:val="28"/>
          <w:szCs w:val="28"/>
        </w:rPr>
        <w:t>достижение цели обработки персональных данных либо утрата необходимости достигать эту цель - в течение 30 дней;</w:t>
      </w:r>
    </w:p>
    <w:p w14:paraId="0128D9E4" w14:textId="77777777" w:rsidR="00985D73" w:rsidRPr="00985D73" w:rsidRDefault="00985D73" w:rsidP="00856816">
      <w:pPr>
        <w:pStyle w:val="ConsPlusNormal"/>
        <w:numPr>
          <w:ilvl w:val="0"/>
          <w:numId w:val="15"/>
        </w:numPr>
        <w:tabs>
          <w:tab w:val="left" w:pos="1134"/>
        </w:tabs>
        <w:ind w:left="0" w:firstLine="709"/>
        <w:jc w:val="both"/>
        <w:rPr>
          <w:sz w:val="28"/>
          <w:szCs w:val="28"/>
        </w:rPr>
      </w:pPr>
      <w:r w:rsidRPr="00985D73">
        <w:rPr>
          <w:sz w:val="28"/>
          <w:szCs w:val="28"/>
        </w:rPr>
        <w:t>достижение максимальных сроков хранения документов, содержащих персональные данные, - в течение 30 дней;</w:t>
      </w:r>
    </w:p>
    <w:p w14:paraId="173BAD76" w14:textId="77777777" w:rsidR="00985D73" w:rsidRPr="00985D73" w:rsidRDefault="00985D73" w:rsidP="00856816">
      <w:pPr>
        <w:pStyle w:val="ConsPlusNormal"/>
        <w:numPr>
          <w:ilvl w:val="0"/>
          <w:numId w:val="15"/>
        </w:numPr>
        <w:tabs>
          <w:tab w:val="left" w:pos="1134"/>
        </w:tabs>
        <w:ind w:left="0" w:firstLine="709"/>
        <w:jc w:val="both"/>
        <w:rPr>
          <w:sz w:val="28"/>
          <w:szCs w:val="28"/>
        </w:rPr>
      </w:pPr>
      <w:r w:rsidRPr="00985D73">
        <w:rPr>
          <w:sz w:val="28"/>
          <w:szCs w:val="28"/>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14:paraId="677A5318" w14:textId="77777777" w:rsidR="00985D73" w:rsidRPr="00985D73" w:rsidRDefault="00985D73" w:rsidP="00856816">
      <w:pPr>
        <w:pStyle w:val="ConsPlusNormal"/>
        <w:numPr>
          <w:ilvl w:val="0"/>
          <w:numId w:val="15"/>
        </w:numPr>
        <w:tabs>
          <w:tab w:val="left" w:pos="1134"/>
        </w:tabs>
        <w:ind w:left="0" w:firstLine="709"/>
        <w:jc w:val="both"/>
        <w:rPr>
          <w:sz w:val="28"/>
          <w:szCs w:val="28"/>
        </w:rPr>
      </w:pPr>
      <w:r w:rsidRPr="00985D73">
        <w:rPr>
          <w:sz w:val="28"/>
          <w:szCs w:val="28"/>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14:paraId="5AD2B325" w14:textId="77777777" w:rsidR="00985D73" w:rsidRPr="00985D73" w:rsidRDefault="00985D73" w:rsidP="00A802B1">
      <w:pPr>
        <w:pStyle w:val="ConsPlusNormal"/>
        <w:ind w:firstLine="709"/>
        <w:jc w:val="both"/>
        <w:rPr>
          <w:sz w:val="28"/>
          <w:szCs w:val="28"/>
        </w:rPr>
      </w:pPr>
      <w:r w:rsidRPr="00985D73">
        <w:rPr>
          <w:sz w:val="28"/>
          <w:szCs w:val="28"/>
        </w:rPr>
        <w:t>6.5.2. При достижении цели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602F787E" w14:textId="77777777" w:rsidR="00985D73" w:rsidRPr="00034583" w:rsidRDefault="00985D73" w:rsidP="00856816">
      <w:pPr>
        <w:pStyle w:val="ConsPlusNormal"/>
        <w:numPr>
          <w:ilvl w:val="0"/>
          <w:numId w:val="15"/>
        </w:numPr>
        <w:tabs>
          <w:tab w:val="left" w:pos="1134"/>
        </w:tabs>
        <w:ind w:left="0" w:firstLine="709"/>
        <w:jc w:val="both"/>
        <w:rPr>
          <w:sz w:val="28"/>
          <w:szCs w:val="28"/>
        </w:rPr>
      </w:pPr>
      <w:r w:rsidRPr="00034583">
        <w:rPr>
          <w:sz w:val="28"/>
          <w:szCs w:val="28"/>
        </w:rPr>
        <w:t>иное не предусмотрено договором, стороной которого, выгодоприобретателем или поручителем по которому является субъект персональных данных;</w:t>
      </w:r>
    </w:p>
    <w:p w14:paraId="182E62C0" w14:textId="77777777" w:rsidR="00985D73" w:rsidRPr="00034583" w:rsidRDefault="00985D73" w:rsidP="00856816">
      <w:pPr>
        <w:pStyle w:val="ConsPlusNormal"/>
        <w:numPr>
          <w:ilvl w:val="0"/>
          <w:numId w:val="15"/>
        </w:numPr>
        <w:tabs>
          <w:tab w:val="left" w:pos="1134"/>
        </w:tabs>
        <w:ind w:left="0" w:firstLine="709"/>
        <w:jc w:val="both"/>
        <w:rPr>
          <w:sz w:val="28"/>
          <w:szCs w:val="28"/>
        </w:rPr>
      </w:pPr>
      <w:r w:rsidRPr="00034583">
        <w:rPr>
          <w:sz w:val="28"/>
          <w:szCs w:val="28"/>
        </w:rPr>
        <w:t xml:space="preserve">Оператор не вправе осуществлять обработку без согласия субъекта персональных данных на основаниях, предусмотренных </w:t>
      </w:r>
      <w:hyperlink r:id="rId42" w:history="1">
        <w:r w:rsidRPr="00034583">
          <w:rPr>
            <w:sz w:val="28"/>
            <w:szCs w:val="28"/>
          </w:rPr>
          <w:t>Законом</w:t>
        </w:r>
      </w:hyperlink>
      <w:r w:rsidRPr="00034583">
        <w:rPr>
          <w:sz w:val="28"/>
          <w:szCs w:val="28"/>
        </w:rPr>
        <w:t xml:space="preserve"> о персональных данных или иными федеральными законами;</w:t>
      </w:r>
    </w:p>
    <w:p w14:paraId="468F2595" w14:textId="77777777" w:rsidR="00985D73" w:rsidRPr="00034583" w:rsidRDefault="00985D73" w:rsidP="00856816">
      <w:pPr>
        <w:pStyle w:val="ConsPlusNormal"/>
        <w:numPr>
          <w:ilvl w:val="0"/>
          <w:numId w:val="15"/>
        </w:numPr>
        <w:tabs>
          <w:tab w:val="left" w:pos="1134"/>
        </w:tabs>
        <w:ind w:left="0" w:firstLine="709"/>
        <w:jc w:val="both"/>
        <w:rPr>
          <w:sz w:val="28"/>
          <w:szCs w:val="28"/>
        </w:rPr>
      </w:pPr>
      <w:r w:rsidRPr="00034583">
        <w:rPr>
          <w:sz w:val="28"/>
          <w:szCs w:val="28"/>
        </w:rPr>
        <w:t>иное не предусмотрено другим соглашением между Оператором и субъектом персональных данных.</w:t>
      </w:r>
    </w:p>
    <w:p w14:paraId="7CA1AA0E" w14:textId="71040E54" w:rsidR="00985D73" w:rsidRPr="00985D73" w:rsidRDefault="00985D73" w:rsidP="00A802B1">
      <w:pPr>
        <w:pStyle w:val="ConsPlusNormal"/>
        <w:ind w:firstLine="709"/>
        <w:jc w:val="both"/>
        <w:rPr>
          <w:sz w:val="28"/>
          <w:szCs w:val="28"/>
        </w:rPr>
      </w:pPr>
      <w:r w:rsidRPr="00985D73">
        <w:rPr>
          <w:sz w:val="28"/>
          <w:szCs w:val="28"/>
        </w:rPr>
        <w:t xml:space="preserve">6.5.3. Уничтожение персональных данных осуществляет комиссия, созданная </w:t>
      </w:r>
      <w:r w:rsidR="008369FF">
        <w:rPr>
          <w:sz w:val="28"/>
          <w:szCs w:val="28"/>
        </w:rPr>
        <w:t xml:space="preserve">и утвержденная </w:t>
      </w:r>
      <w:r w:rsidRPr="00985D73">
        <w:rPr>
          <w:sz w:val="28"/>
          <w:szCs w:val="28"/>
        </w:rPr>
        <w:t xml:space="preserve">приказом </w:t>
      </w:r>
      <w:r w:rsidR="00034583" w:rsidRPr="00034583">
        <w:rPr>
          <w:sz w:val="28"/>
          <w:szCs w:val="28"/>
        </w:rPr>
        <w:t>ГКУ ЛО «МЦБУ»</w:t>
      </w:r>
      <w:r w:rsidRPr="00985D73">
        <w:rPr>
          <w:sz w:val="28"/>
          <w:szCs w:val="28"/>
        </w:rPr>
        <w:t>.</w:t>
      </w:r>
    </w:p>
    <w:p w14:paraId="6105CEA0" w14:textId="2AC70CA2" w:rsidR="00985D73" w:rsidRPr="00985D73" w:rsidRDefault="00985D73" w:rsidP="00A802B1">
      <w:pPr>
        <w:pStyle w:val="ConsPlusNormal"/>
        <w:ind w:firstLine="709"/>
        <w:jc w:val="both"/>
        <w:rPr>
          <w:sz w:val="28"/>
          <w:szCs w:val="28"/>
        </w:rPr>
      </w:pPr>
      <w:r w:rsidRPr="00985D73">
        <w:rPr>
          <w:sz w:val="28"/>
          <w:szCs w:val="28"/>
        </w:rPr>
        <w:t xml:space="preserve">6.5.4. Способы уничтожения персональных данных устанавливаются </w:t>
      </w:r>
      <w:r w:rsidR="00034583" w:rsidRPr="00034583">
        <w:rPr>
          <w:sz w:val="28"/>
          <w:szCs w:val="28"/>
        </w:rPr>
        <w:t>приказ</w:t>
      </w:r>
      <w:r w:rsidR="00034583">
        <w:rPr>
          <w:sz w:val="28"/>
          <w:szCs w:val="28"/>
        </w:rPr>
        <w:t>ами</w:t>
      </w:r>
      <w:r w:rsidR="00034583" w:rsidRPr="00034583">
        <w:rPr>
          <w:sz w:val="28"/>
          <w:szCs w:val="28"/>
        </w:rPr>
        <w:t xml:space="preserve"> ГКУ ЛО «МЦБУ»</w:t>
      </w:r>
      <w:r w:rsidRPr="00985D73">
        <w:rPr>
          <w:sz w:val="28"/>
          <w:szCs w:val="28"/>
        </w:rPr>
        <w:t>.</w:t>
      </w:r>
    </w:p>
    <w:p w14:paraId="28B0A61C" w14:textId="77777777" w:rsidR="00985D73" w:rsidRPr="00985D73" w:rsidRDefault="00985D73" w:rsidP="00A802B1">
      <w:pPr>
        <w:ind w:firstLine="709"/>
        <w:jc w:val="center"/>
        <w:rPr>
          <w:rFonts w:ascii="Times New Roman" w:eastAsiaTheme="minorHAnsi" w:hAnsi="Times New Roman" w:cs="Times New Roman"/>
          <w:b/>
          <w:color w:val="auto"/>
          <w:sz w:val="28"/>
          <w:szCs w:val="28"/>
          <w:lang w:eastAsia="en-US" w:bidi="ar-SA"/>
        </w:rPr>
      </w:pPr>
    </w:p>
    <w:p w14:paraId="1BE14841" w14:textId="77777777" w:rsidR="00985D73" w:rsidRPr="00985D73" w:rsidRDefault="00985D73" w:rsidP="00A802B1">
      <w:pPr>
        <w:ind w:firstLine="709"/>
        <w:jc w:val="center"/>
        <w:rPr>
          <w:rFonts w:ascii="Times New Roman" w:eastAsiaTheme="minorHAnsi" w:hAnsi="Times New Roman" w:cs="Times New Roman"/>
          <w:b/>
          <w:color w:val="auto"/>
          <w:sz w:val="28"/>
          <w:szCs w:val="28"/>
          <w:lang w:eastAsia="en-US" w:bidi="ar-SA"/>
        </w:rPr>
      </w:pPr>
    </w:p>
    <w:p w14:paraId="2C9DB56A" w14:textId="77777777" w:rsidR="00985D73" w:rsidRPr="00985D73" w:rsidRDefault="00985D73" w:rsidP="00A802B1">
      <w:pPr>
        <w:ind w:firstLine="709"/>
        <w:jc w:val="center"/>
        <w:rPr>
          <w:rFonts w:ascii="Times New Roman" w:eastAsiaTheme="minorHAnsi" w:hAnsi="Times New Roman" w:cs="Times New Roman"/>
          <w:b/>
          <w:color w:val="auto"/>
          <w:sz w:val="28"/>
          <w:szCs w:val="28"/>
          <w:lang w:eastAsia="en-US" w:bidi="ar-SA"/>
        </w:rPr>
      </w:pPr>
    </w:p>
    <w:p w14:paraId="39456825" w14:textId="338C11C2" w:rsidR="00F604B4" w:rsidRPr="00A76462" w:rsidRDefault="00A802B1" w:rsidP="00F604B4">
      <w:pPr>
        <w:widowControl/>
        <w:spacing w:after="200" w:line="276" w:lineRule="auto"/>
        <w:rPr>
          <w:rFonts w:ascii="Times New Roman" w:hAnsi="Times New Roman" w:cs="Times New Roman"/>
          <w:sz w:val="28"/>
          <w:szCs w:val="28"/>
        </w:rPr>
      </w:pPr>
      <w:r>
        <w:rPr>
          <w:rFonts w:ascii="Times New Roman" w:eastAsiaTheme="minorHAnsi" w:hAnsi="Times New Roman" w:cs="Times New Roman"/>
          <w:b/>
          <w:color w:val="auto"/>
          <w:sz w:val="28"/>
          <w:szCs w:val="28"/>
          <w:lang w:eastAsia="en-US" w:bidi="ar-SA"/>
        </w:rPr>
        <w:br w:type="page"/>
      </w:r>
    </w:p>
    <w:sectPr w:rsidR="00F604B4" w:rsidRPr="00A76462" w:rsidSect="00985D73">
      <w:headerReference w:type="default" r:id="rId4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A9A94" w14:textId="77777777" w:rsidR="00332230" w:rsidRDefault="00332230" w:rsidP="0060389C">
      <w:r>
        <w:separator/>
      </w:r>
    </w:p>
  </w:endnote>
  <w:endnote w:type="continuationSeparator" w:id="0">
    <w:p w14:paraId="634644DC" w14:textId="77777777" w:rsidR="00332230" w:rsidRDefault="00332230" w:rsidP="0060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11D39" w14:textId="77777777" w:rsidR="00332230" w:rsidRDefault="00332230" w:rsidP="0060389C">
      <w:r>
        <w:separator/>
      </w:r>
    </w:p>
  </w:footnote>
  <w:footnote w:type="continuationSeparator" w:id="0">
    <w:p w14:paraId="19C27CD0" w14:textId="77777777" w:rsidR="00332230" w:rsidRDefault="00332230" w:rsidP="00603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29236"/>
      <w:docPartObj>
        <w:docPartGallery w:val="Page Numbers (Top of Page)"/>
        <w:docPartUnique/>
      </w:docPartObj>
    </w:sdtPr>
    <w:sdtEndPr>
      <w:rPr>
        <w:rFonts w:ascii="Times New Roman" w:hAnsi="Times New Roman" w:cs="Times New Roman"/>
      </w:rPr>
    </w:sdtEndPr>
    <w:sdtContent>
      <w:p w14:paraId="304F5642" w14:textId="77777777" w:rsidR="007D2FF3" w:rsidRPr="0060389C" w:rsidRDefault="007D2FF3">
        <w:pPr>
          <w:pStyle w:val="a5"/>
          <w:jc w:val="center"/>
          <w:rPr>
            <w:rFonts w:ascii="Times New Roman" w:hAnsi="Times New Roman" w:cs="Times New Roman"/>
          </w:rPr>
        </w:pPr>
        <w:r w:rsidRPr="0060389C">
          <w:rPr>
            <w:rFonts w:ascii="Times New Roman" w:hAnsi="Times New Roman" w:cs="Times New Roman"/>
          </w:rPr>
          <w:fldChar w:fldCharType="begin"/>
        </w:r>
        <w:r w:rsidRPr="0060389C">
          <w:rPr>
            <w:rFonts w:ascii="Times New Roman" w:hAnsi="Times New Roman" w:cs="Times New Roman"/>
          </w:rPr>
          <w:instrText>PAGE   \* MERGEFORMAT</w:instrText>
        </w:r>
        <w:r w:rsidRPr="0060389C">
          <w:rPr>
            <w:rFonts w:ascii="Times New Roman" w:hAnsi="Times New Roman" w:cs="Times New Roman"/>
          </w:rPr>
          <w:fldChar w:fldCharType="separate"/>
        </w:r>
        <w:r w:rsidR="006D17A0">
          <w:rPr>
            <w:rFonts w:ascii="Times New Roman" w:hAnsi="Times New Roman" w:cs="Times New Roman"/>
            <w:noProof/>
          </w:rPr>
          <w:t>2</w:t>
        </w:r>
        <w:r w:rsidRPr="0060389C">
          <w:rPr>
            <w:rFonts w:ascii="Times New Roman" w:hAnsi="Times New Roman" w:cs="Times New Roman"/>
          </w:rPr>
          <w:fldChar w:fldCharType="end"/>
        </w:r>
      </w:p>
    </w:sdtContent>
  </w:sdt>
  <w:p w14:paraId="6EACEA81" w14:textId="77777777" w:rsidR="007D2FF3" w:rsidRDefault="007D2F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lvlText w:val="%1)"/>
      <w:lvlJc w:val="left"/>
      <w:pPr>
        <w:tabs>
          <w:tab w:val="num" w:pos="540"/>
        </w:tabs>
        <w:ind w:left="540" w:hanging="300"/>
      </w:pPr>
      <w:rPr>
        <w:rFonts w:cs="Times New Roman"/>
      </w:rPr>
    </w:lvl>
  </w:abstractNum>
  <w:abstractNum w:abstractNumId="1">
    <w:nsid w:val="00000003"/>
    <w:multiLevelType w:val="singleLevel"/>
    <w:tmpl w:val="00000000"/>
    <w:lvl w:ilvl="0">
      <w:start w:val="1"/>
      <w:numFmt w:val="decimal"/>
      <w:lvlText w:val="%1)"/>
      <w:lvlJc w:val="left"/>
      <w:pPr>
        <w:tabs>
          <w:tab w:val="num" w:pos="540"/>
        </w:tabs>
        <w:ind w:left="540" w:hanging="300"/>
      </w:pPr>
      <w:rPr>
        <w:rFonts w:cs="Times New Roman"/>
      </w:rPr>
    </w:lvl>
  </w:abstractNum>
  <w:abstractNum w:abstractNumId="2">
    <w:nsid w:val="00000004"/>
    <w:multiLevelType w:val="singleLevel"/>
    <w:tmpl w:val="00000000"/>
    <w:lvl w:ilvl="0">
      <w:start w:val="1"/>
      <w:numFmt w:val="decimal"/>
      <w:lvlText w:val="%1)"/>
      <w:lvlJc w:val="left"/>
      <w:pPr>
        <w:tabs>
          <w:tab w:val="num" w:pos="540"/>
        </w:tabs>
        <w:ind w:left="540" w:hanging="300"/>
      </w:pPr>
      <w:rPr>
        <w:rFonts w:cs="Times New Roman"/>
      </w:rPr>
    </w:lvl>
  </w:abstractNum>
  <w:abstractNum w:abstractNumId="3">
    <w:nsid w:val="26751189"/>
    <w:multiLevelType w:val="hybridMultilevel"/>
    <w:tmpl w:val="01D6DD8C"/>
    <w:lvl w:ilvl="0" w:tplc="93D36066">
      <w:start w:val="1"/>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E112D7"/>
    <w:multiLevelType w:val="hybridMultilevel"/>
    <w:tmpl w:val="DD6292A0"/>
    <w:lvl w:ilvl="0" w:tplc="5A5255F6">
      <w:start w:val="1"/>
      <w:numFmt w:val="bullet"/>
      <w:lvlText w:val=""/>
      <w:lvlJc w:val="left"/>
      <w:pPr>
        <w:ind w:left="673" w:hanging="360"/>
      </w:pPr>
      <w:rPr>
        <w:rFonts w:ascii="Symbol" w:hAnsi="Symbol"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5">
    <w:nsid w:val="36FF1A08"/>
    <w:multiLevelType w:val="hybridMultilevel"/>
    <w:tmpl w:val="B93CCB68"/>
    <w:lvl w:ilvl="0" w:tplc="93D36066">
      <w:start w:val="1"/>
      <w:numFmt w:val="bullet"/>
      <w:lvlText w:val="−"/>
      <w:lvlJc w:val="left"/>
      <w:pPr>
        <w:ind w:left="1080" w:hanging="360"/>
      </w:pPr>
      <w:rPr>
        <w:rFonts w:ascii="Arial"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ADB28C7"/>
    <w:multiLevelType w:val="hybridMultilevel"/>
    <w:tmpl w:val="0CAEABB4"/>
    <w:lvl w:ilvl="0" w:tplc="93D36066">
      <w:start w:val="1"/>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304032"/>
    <w:multiLevelType w:val="multilevel"/>
    <w:tmpl w:val="1592DF14"/>
    <w:lvl w:ilvl="0">
      <w:start w:val="1"/>
      <w:numFmt w:val="bullet"/>
      <w:lvlText w:val="−"/>
      <w:lvlJc w:val="left"/>
      <w:pPr>
        <w:tabs>
          <w:tab w:val="num" w:pos="720"/>
        </w:tabs>
        <w:ind w:left="720" w:hanging="360"/>
      </w:pPr>
      <w:rPr>
        <w:rFonts w:ascii="Arial"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650FE2"/>
    <w:multiLevelType w:val="hybridMultilevel"/>
    <w:tmpl w:val="37BEF4FC"/>
    <w:lvl w:ilvl="0" w:tplc="93D36066">
      <w:start w:val="1"/>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F9725D9"/>
    <w:multiLevelType w:val="multilevel"/>
    <w:tmpl w:val="A95A8028"/>
    <w:lvl w:ilvl="0">
      <w:start w:val="1"/>
      <w:numFmt w:val="bullet"/>
      <w:lvlText w:val="−"/>
      <w:lvlJc w:val="left"/>
      <w:pPr>
        <w:tabs>
          <w:tab w:val="num" w:pos="720"/>
        </w:tabs>
        <w:ind w:left="720" w:hanging="360"/>
      </w:pPr>
      <w:rPr>
        <w:rFonts w:ascii="Arial"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8C22E7"/>
    <w:multiLevelType w:val="hybridMultilevel"/>
    <w:tmpl w:val="53925772"/>
    <w:lvl w:ilvl="0" w:tplc="93D36066">
      <w:start w:val="1"/>
      <w:numFmt w:val="bullet"/>
      <w:lvlText w:val="−"/>
      <w:lvlJc w:val="left"/>
      <w:pPr>
        <w:ind w:left="1080" w:hanging="360"/>
      </w:pPr>
      <w:rPr>
        <w:rFonts w:ascii="Arial"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D1666F8"/>
    <w:multiLevelType w:val="multilevel"/>
    <w:tmpl w:val="239EECD6"/>
    <w:lvl w:ilvl="0">
      <w:start w:val="1"/>
      <w:numFmt w:val="bullet"/>
      <w:lvlText w:val="−"/>
      <w:lvlJc w:val="left"/>
      <w:pPr>
        <w:tabs>
          <w:tab w:val="num" w:pos="720"/>
        </w:tabs>
        <w:ind w:left="720" w:hanging="360"/>
      </w:pPr>
      <w:rPr>
        <w:rFonts w:ascii="Arial"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EB449B"/>
    <w:multiLevelType w:val="multilevel"/>
    <w:tmpl w:val="44BE8402"/>
    <w:lvl w:ilvl="0">
      <w:start w:val="1"/>
      <w:numFmt w:val="bullet"/>
      <w:lvlText w:val="−"/>
      <w:lvlJc w:val="left"/>
      <w:pPr>
        <w:tabs>
          <w:tab w:val="num" w:pos="720"/>
        </w:tabs>
        <w:ind w:left="720" w:hanging="360"/>
      </w:pPr>
      <w:rPr>
        <w:rFonts w:ascii="Arial"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3B6928"/>
    <w:multiLevelType w:val="hybridMultilevel"/>
    <w:tmpl w:val="1D46812C"/>
    <w:lvl w:ilvl="0" w:tplc="BEC86EE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C815900"/>
    <w:multiLevelType w:val="hybridMultilevel"/>
    <w:tmpl w:val="596019E2"/>
    <w:lvl w:ilvl="0" w:tplc="93D36066">
      <w:start w:val="1"/>
      <w:numFmt w:val="bullet"/>
      <w:lvlText w:val="−"/>
      <w:lvlJc w:val="left"/>
      <w:pPr>
        <w:ind w:left="1080" w:hanging="360"/>
      </w:pPr>
      <w:rPr>
        <w:rFonts w:ascii="Arial"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6BE2273"/>
    <w:multiLevelType w:val="hybridMultilevel"/>
    <w:tmpl w:val="A8E634F0"/>
    <w:lvl w:ilvl="0" w:tplc="93D3606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11"/>
  </w:num>
  <w:num w:numId="4">
    <w:abstractNumId w:val="10"/>
  </w:num>
  <w:num w:numId="5">
    <w:abstractNumId w:val="5"/>
  </w:num>
  <w:num w:numId="6">
    <w:abstractNumId w:val="14"/>
  </w:num>
  <w:num w:numId="7">
    <w:abstractNumId w:val="8"/>
  </w:num>
  <w:num w:numId="8">
    <w:abstractNumId w:val="12"/>
  </w:num>
  <w:num w:numId="9">
    <w:abstractNumId w:val="7"/>
  </w:num>
  <w:num w:numId="10">
    <w:abstractNumId w:val="0"/>
  </w:num>
  <w:num w:numId="11">
    <w:abstractNumId w:val="1"/>
  </w:num>
  <w:num w:numId="12">
    <w:abstractNumId w:val="2"/>
  </w:num>
  <w:num w:numId="13">
    <w:abstractNumId w:val="15"/>
  </w:num>
  <w:num w:numId="14">
    <w:abstractNumId w:val="3"/>
  </w:num>
  <w:num w:numId="15">
    <w:abstractNumId w:val="6"/>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D0"/>
    <w:rsid w:val="000059B6"/>
    <w:rsid w:val="000154F0"/>
    <w:rsid w:val="000335C1"/>
    <w:rsid w:val="00034583"/>
    <w:rsid w:val="000458CB"/>
    <w:rsid w:val="000509D2"/>
    <w:rsid w:val="000B10A9"/>
    <w:rsid w:val="000B1677"/>
    <w:rsid w:val="000B3C24"/>
    <w:rsid w:val="000D1AA4"/>
    <w:rsid w:val="000E1F3D"/>
    <w:rsid w:val="00165D2E"/>
    <w:rsid w:val="00166310"/>
    <w:rsid w:val="00186410"/>
    <w:rsid w:val="001A79D1"/>
    <w:rsid w:val="001B3A5D"/>
    <w:rsid w:val="001B46B9"/>
    <w:rsid w:val="001C09EC"/>
    <w:rsid w:val="001C450C"/>
    <w:rsid w:val="001D01C4"/>
    <w:rsid w:val="001D5F78"/>
    <w:rsid w:val="001F2E30"/>
    <w:rsid w:val="0021225D"/>
    <w:rsid w:val="00212CA8"/>
    <w:rsid w:val="002172FE"/>
    <w:rsid w:val="00234168"/>
    <w:rsid w:val="002754A8"/>
    <w:rsid w:val="002A0A7D"/>
    <w:rsid w:val="002A2C97"/>
    <w:rsid w:val="002A66E6"/>
    <w:rsid w:val="002B2EEE"/>
    <w:rsid w:val="002D4CF4"/>
    <w:rsid w:val="002E7F7E"/>
    <w:rsid w:val="002F08D7"/>
    <w:rsid w:val="003176A0"/>
    <w:rsid w:val="0032453B"/>
    <w:rsid w:val="00332230"/>
    <w:rsid w:val="00340C53"/>
    <w:rsid w:val="00342869"/>
    <w:rsid w:val="0034304A"/>
    <w:rsid w:val="00355643"/>
    <w:rsid w:val="003803AC"/>
    <w:rsid w:val="00381EF2"/>
    <w:rsid w:val="00394647"/>
    <w:rsid w:val="003C3816"/>
    <w:rsid w:val="003C4582"/>
    <w:rsid w:val="003E4522"/>
    <w:rsid w:val="003F3544"/>
    <w:rsid w:val="00417BA4"/>
    <w:rsid w:val="00446659"/>
    <w:rsid w:val="0045456D"/>
    <w:rsid w:val="00456DE4"/>
    <w:rsid w:val="004573B5"/>
    <w:rsid w:val="004A4721"/>
    <w:rsid w:val="004B4897"/>
    <w:rsid w:val="004D44C6"/>
    <w:rsid w:val="005279B2"/>
    <w:rsid w:val="005423AC"/>
    <w:rsid w:val="00547892"/>
    <w:rsid w:val="005A23CF"/>
    <w:rsid w:val="005D12C2"/>
    <w:rsid w:val="0060389C"/>
    <w:rsid w:val="00656ACE"/>
    <w:rsid w:val="00666134"/>
    <w:rsid w:val="006D17A0"/>
    <w:rsid w:val="006D38A1"/>
    <w:rsid w:val="006E4D86"/>
    <w:rsid w:val="00702B68"/>
    <w:rsid w:val="00734998"/>
    <w:rsid w:val="007476E1"/>
    <w:rsid w:val="0076188D"/>
    <w:rsid w:val="00764D97"/>
    <w:rsid w:val="007712D0"/>
    <w:rsid w:val="0079212E"/>
    <w:rsid w:val="00792CDF"/>
    <w:rsid w:val="00794F4B"/>
    <w:rsid w:val="007967A8"/>
    <w:rsid w:val="007B3A71"/>
    <w:rsid w:val="007C46D5"/>
    <w:rsid w:val="007D0FA9"/>
    <w:rsid w:val="007D2FF3"/>
    <w:rsid w:val="007D6B7E"/>
    <w:rsid w:val="008023B9"/>
    <w:rsid w:val="00805004"/>
    <w:rsid w:val="00806818"/>
    <w:rsid w:val="008127E8"/>
    <w:rsid w:val="008369FF"/>
    <w:rsid w:val="0084146B"/>
    <w:rsid w:val="00850E9A"/>
    <w:rsid w:val="00856816"/>
    <w:rsid w:val="00861343"/>
    <w:rsid w:val="008A3DC1"/>
    <w:rsid w:val="008B32DC"/>
    <w:rsid w:val="008B3669"/>
    <w:rsid w:val="008F31C3"/>
    <w:rsid w:val="0090505C"/>
    <w:rsid w:val="0091014E"/>
    <w:rsid w:val="00921542"/>
    <w:rsid w:val="00927C3F"/>
    <w:rsid w:val="00962A95"/>
    <w:rsid w:val="00985D73"/>
    <w:rsid w:val="00992A8D"/>
    <w:rsid w:val="009A14D9"/>
    <w:rsid w:val="009D745B"/>
    <w:rsid w:val="009E4B7F"/>
    <w:rsid w:val="00A01459"/>
    <w:rsid w:val="00A11C09"/>
    <w:rsid w:val="00A155A5"/>
    <w:rsid w:val="00A52A01"/>
    <w:rsid w:val="00A76462"/>
    <w:rsid w:val="00A802B1"/>
    <w:rsid w:val="00AB734D"/>
    <w:rsid w:val="00AC241C"/>
    <w:rsid w:val="00B13A3A"/>
    <w:rsid w:val="00B2087E"/>
    <w:rsid w:val="00B23249"/>
    <w:rsid w:val="00B349DF"/>
    <w:rsid w:val="00B65F42"/>
    <w:rsid w:val="00B71BC2"/>
    <w:rsid w:val="00B818D0"/>
    <w:rsid w:val="00B86B01"/>
    <w:rsid w:val="00B94AB3"/>
    <w:rsid w:val="00BA6383"/>
    <w:rsid w:val="00BC279F"/>
    <w:rsid w:val="00BD2F9F"/>
    <w:rsid w:val="00C73DE5"/>
    <w:rsid w:val="00C91583"/>
    <w:rsid w:val="00CC0574"/>
    <w:rsid w:val="00CC2DD8"/>
    <w:rsid w:val="00CD6FD5"/>
    <w:rsid w:val="00CE5016"/>
    <w:rsid w:val="00D07E4F"/>
    <w:rsid w:val="00D56242"/>
    <w:rsid w:val="00D57EB9"/>
    <w:rsid w:val="00D61A86"/>
    <w:rsid w:val="00D6307E"/>
    <w:rsid w:val="00D63E62"/>
    <w:rsid w:val="00D934C1"/>
    <w:rsid w:val="00DB58E3"/>
    <w:rsid w:val="00DD2770"/>
    <w:rsid w:val="00DE0497"/>
    <w:rsid w:val="00DE5B5C"/>
    <w:rsid w:val="00E07F76"/>
    <w:rsid w:val="00E173E0"/>
    <w:rsid w:val="00E34CD4"/>
    <w:rsid w:val="00E55C34"/>
    <w:rsid w:val="00EE0927"/>
    <w:rsid w:val="00EE6D78"/>
    <w:rsid w:val="00F43EF6"/>
    <w:rsid w:val="00F53893"/>
    <w:rsid w:val="00F604B4"/>
    <w:rsid w:val="00F755E8"/>
    <w:rsid w:val="00F916ED"/>
    <w:rsid w:val="00F94FDC"/>
    <w:rsid w:val="00FA1A66"/>
    <w:rsid w:val="00FD3227"/>
    <w:rsid w:val="00FD7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18D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B65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E1F3D"/>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5">
    <w:name w:val="header"/>
    <w:basedOn w:val="a"/>
    <w:link w:val="a6"/>
    <w:uiPriority w:val="99"/>
    <w:unhideWhenUsed/>
    <w:rsid w:val="0060389C"/>
    <w:pPr>
      <w:tabs>
        <w:tab w:val="center" w:pos="4677"/>
        <w:tab w:val="right" w:pos="9355"/>
      </w:tabs>
    </w:pPr>
  </w:style>
  <w:style w:type="character" w:customStyle="1" w:styleId="a6">
    <w:name w:val="Верхний колонтитул Знак"/>
    <w:basedOn w:val="a0"/>
    <w:link w:val="a5"/>
    <w:uiPriority w:val="99"/>
    <w:rsid w:val="0060389C"/>
    <w:rPr>
      <w:rFonts w:ascii="Courier New" w:eastAsia="Courier New" w:hAnsi="Courier New" w:cs="Courier New"/>
      <w:color w:val="000000"/>
      <w:sz w:val="24"/>
      <w:szCs w:val="24"/>
      <w:lang w:eastAsia="ru-RU" w:bidi="ru-RU"/>
    </w:rPr>
  </w:style>
  <w:style w:type="paragraph" w:styleId="a7">
    <w:name w:val="footer"/>
    <w:basedOn w:val="a"/>
    <w:link w:val="a8"/>
    <w:uiPriority w:val="99"/>
    <w:unhideWhenUsed/>
    <w:rsid w:val="0060389C"/>
    <w:pPr>
      <w:tabs>
        <w:tab w:val="center" w:pos="4677"/>
        <w:tab w:val="right" w:pos="9355"/>
      </w:tabs>
    </w:pPr>
  </w:style>
  <w:style w:type="character" w:customStyle="1" w:styleId="a8">
    <w:name w:val="Нижний колонтитул Знак"/>
    <w:basedOn w:val="a0"/>
    <w:link w:val="a7"/>
    <w:uiPriority w:val="99"/>
    <w:rsid w:val="0060389C"/>
    <w:rPr>
      <w:rFonts w:ascii="Courier New" w:eastAsia="Courier New" w:hAnsi="Courier New" w:cs="Courier New"/>
      <w:color w:val="000000"/>
      <w:sz w:val="24"/>
      <w:szCs w:val="24"/>
      <w:lang w:eastAsia="ru-RU" w:bidi="ru-RU"/>
    </w:rPr>
  </w:style>
  <w:style w:type="character" w:styleId="a9">
    <w:name w:val="annotation reference"/>
    <w:basedOn w:val="a0"/>
    <w:uiPriority w:val="99"/>
    <w:semiHidden/>
    <w:unhideWhenUsed/>
    <w:rsid w:val="00AB734D"/>
    <w:rPr>
      <w:sz w:val="16"/>
      <w:szCs w:val="16"/>
    </w:rPr>
  </w:style>
  <w:style w:type="paragraph" w:styleId="aa">
    <w:name w:val="annotation text"/>
    <w:basedOn w:val="a"/>
    <w:link w:val="ab"/>
    <w:uiPriority w:val="99"/>
    <w:semiHidden/>
    <w:unhideWhenUsed/>
    <w:rsid w:val="00AB734D"/>
    <w:rPr>
      <w:sz w:val="20"/>
      <w:szCs w:val="20"/>
    </w:rPr>
  </w:style>
  <w:style w:type="character" w:customStyle="1" w:styleId="ab">
    <w:name w:val="Текст примечания Знак"/>
    <w:basedOn w:val="a0"/>
    <w:link w:val="aa"/>
    <w:uiPriority w:val="99"/>
    <w:semiHidden/>
    <w:rsid w:val="00AB734D"/>
    <w:rPr>
      <w:rFonts w:ascii="Courier New" w:eastAsia="Courier New" w:hAnsi="Courier New" w:cs="Courier New"/>
      <w:color w:val="000000"/>
      <w:sz w:val="20"/>
      <w:szCs w:val="20"/>
      <w:lang w:eastAsia="ru-RU" w:bidi="ru-RU"/>
    </w:rPr>
  </w:style>
  <w:style w:type="paragraph" w:styleId="ac">
    <w:name w:val="annotation subject"/>
    <w:basedOn w:val="aa"/>
    <w:next w:val="aa"/>
    <w:link w:val="ad"/>
    <w:uiPriority w:val="99"/>
    <w:semiHidden/>
    <w:unhideWhenUsed/>
    <w:rsid w:val="00AB734D"/>
    <w:rPr>
      <w:b/>
      <w:bCs/>
    </w:rPr>
  </w:style>
  <w:style w:type="character" w:customStyle="1" w:styleId="ad">
    <w:name w:val="Тема примечания Знак"/>
    <w:basedOn w:val="ab"/>
    <w:link w:val="ac"/>
    <w:uiPriority w:val="99"/>
    <w:semiHidden/>
    <w:rsid w:val="00AB734D"/>
    <w:rPr>
      <w:rFonts w:ascii="Courier New" w:eastAsia="Courier New" w:hAnsi="Courier New" w:cs="Courier New"/>
      <w:b/>
      <w:bCs/>
      <w:color w:val="000000"/>
      <w:sz w:val="20"/>
      <w:szCs w:val="20"/>
      <w:lang w:eastAsia="ru-RU" w:bidi="ru-RU"/>
    </w:rPr>
  </w:style>
  <w:style w:type="paragraph" w:styleId="ae">
    <w:name w:val="Balloon Text"/>
    <w:basedOn w:val="a"/>
    <w:link w:val="af"/>
    <w:uiPriority w:val="99"/>
    <w:semiHidden/>
    <w:unhideWhenUsed/>
    <w:rsid w:val="00AB734D"/>
    <w:rPr>
      <w:rFonts w:ascii="Segoe UI" w:hAnsi="Segoe UI" w:cs="Segoe UI"/>
      <w:sz w:val="18"/>
      <w:szCs w:val="18"/>
    </w:rPr>
  </w:style>
  <w:style w:type="character" w:customStyle="1" w:styleId="af">
    <w:name w:val="Текст выноски Знак"/>
    <w:basedOn w:val="a0"/>
    <w:link w:val="ae"/>
    <w:uiPriority w:val="99"/>
    <w:semiHidden/>
    <w:rsid w:val="00AB734D"/>
    <w:rPr>
      <w:rFonts w:ascii="Segoe UI" w:eastAsia="Courier New" w:hAnsi="Segoe UI" w:cs="Segoe UI"/>
      <w:color w:val="000000"/>
      <w:sz w:val="18"/>
      <w:szCs w:val="18"/>
      <w:lang w:eastAsia="ru-RU" w:bidi="ru-RU"/>
    </w:rPr>
  </w:style>
  <w:style w:type="paragraph" w:customStyle="1" w:styleId="ConsPlusNormal">
    <w:name w:val="ConsPlusNormal"/>
    <w:rsid w:val="001C09E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18D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B65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E1F3D"/>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5">
    <w:name w:val="header"/>
    <w:basedOn w:val="a"/>
    <w:link w:val="a6"/>
    <w:uiPriority w:val="99"/>
    <w:unhideWhenUsed/>
    <w:rsid w:val="0060389C"/>
    <w:pPr>
      <w:tabs>
        <w:tab w:val="center" w:pos="4677"/>
        <w:tab w:val="right" w:pos="9355"/>
      </w:tabs>
    </w:pPr>
  </w:style>
  <w:style w:type="character" w:customStyle="1" w:styleId="a6">
    <w:name w:val="Верхний колонтитул Знак"/>
    <w:basedOn w:val="a0"/>
    <w:link w:val="a5"/>
    <w:uiPriority w:val="99"/>
    <w:rsid w:val="0060389C"/>
    <w:rPr>
      <w:rFonts w:ascii="Courier New" w:eastAsia="Courier New" w:hAnsi="Courier New" w:cs="Courier New"/>
      <w:color w:val="000000"/>
      <w:sz w:val="24"/>
      <w:szCs w:val="24"/>
      <w:lang w:eastAsia="ru-RU" w:bidi="ru-RU"/>
    </w:rPr>
  </w:style>
  <w:style w:type="paragraph" w:styleId="a7">
    <w:name w:val="footer"/>
    <w:basedOn w:val="a"/>
    <w:link w:val="a8"/>
    <w:uiPriority w:val="99"/>
    <w:unhideWhenUsed/>
    <w:rsid w:val="0060389C"/>
    <w:pPr>
      <w:tabs>
        <w:tab w:val="center" w:pos="4677"/>
        <w:tab w:val="right" w:pos="9355"/>
      </w:tabs>
    </w:pPr>
  </w:style>
  <w:style w:type="character" w:customStyle="1" w:styleId="a8">
    <w:name w:val="Нижний колонтитул Знак"/>
    <w:basedOn w:val="a0"/>
    <w:link w:val="a7"/>
    <w:uiPriority w:val="99"/>
    <w:rsid w:val="0060389C"/>
    <w:rPr>
      <w:rFonts w:ascii="Courier New" w:eastAsia="Courier New" w:hAnsi="Courier New" w:cs="Courier New"/>
      <w:color w:val="000000"/>
      <w:sz w:val="24"/>
      <w:szCs w:val="24"/>
      <w:lang w:eastAsia="ru-RU" w:bidi="ru-RU"/>
    </w:rPr>
  </w:style>
  <w:style w:type="character" w:styleId="a9">
    <w:name w:val="annotation reference"/>
    <w:basedOn w:val="a0"/>
    <w:uiPriority w:val="99"/>
    <w:semiHidden/>
    <w:unhideWhenUsed/>
    <w:rsid w:val="00AB734D"/>
    <w:rPr>
      <w:sz w:val="16"/>
      <w:szCs w:val="16"/>
    </w:rPr>
  </w:style>
  <w:style w:type="paragraph" w:styleId="aa">
    <w:name w:val="annotation text"/>
    <w:basedOn w:val="a"/>
    <w:link w:val="ab"/>
    <w:uiPriority w:val="99"/>
    <w:semiHidden/>
    <w:unhideWhenUsed/>
    <w:rsid w:val="00AB734D"/>
    <w:rPr>
      <w:sz w:val="20"/>
      <w:szCs w:val="20"/>
    </w:rPr>
  </w:style>
  <w:style w:type="character" w:customStyle="1" w:styleId="ab">
    <w:name w:val="Текст примечания Знак"/>
    <w:basedOn w:val="a0"/>
    <w:link w:val="aa"/>
    <w:uiPriority w:val="99"/>
    <w:semiHidden/>
    <w:rsid w:val="00AB734D"/>
    <w:rPr>
      <w:rFonts w:ascii="Courier New" w:eastAsia="Courier New" w:hAnsi="Courier New" w:cs="Courier New"/>
      <w:color w:val="000000"/>
      <w:sz w:val="20"/>
      <w:szCs w:val="20"/>
      <w:lang w:eastAsia="ru-RU" w:bidi="ru-RU"/>
    </w:rPr>
  </w:style>
  <w:style w:type="paragraph" w:styleId="ac">
    <w:name w:val="annotation subject"/>
    <w:basedOn w:val="aa"/>
    <w:next w:val="aa"/>
    <w:link w:val="ad"/>
    <w:uiPriority w:val="99"/>
    <w:semiHidden/>
    <w:unhideWhenUsed/>
    <w:rsid w:val="00AB734D"/>
    <w:rPr>
      <w:b/>
      <w:bCs/>
    </w:rPr>
  </w:style>
  <w:style w:type="character" w:customStyle="1" w:styleId="ad">
    <w:name w:val="Тема примечания Знак"/>
    <w:basedOn w:val="ab"/>
    <w:link w:val="ac"/>
    <w:uiPriority w:val="99"/>
    <w:semiHidden/>
    <w:rsid w:val="00AB734D"/>
    <w:rPr>
      <w:rFonts w:ascii="Courier New" w:eastAsia="Courier New" w:hAnsi="Courier New" w:cs="Courier New"/>
      <w:b/>
      <w:bCs/>
      <w:color w:val="000000"/>
      <w:sz w:val="20"/>
      <w:szCs w:val="20"/>
      <w:lang w:eastAsia="ru-RU" w:bidi="ru-RU"/>
    </w:rPr>
  </w:style>
  <w:style w:type="paragraph" w:styleId="ae">
    <w:name w:val="Balloon Text"/>
    <w:basedOn w:val="a"/>
    <w:link w:val="af"/>
    <w:uiPriority w:val="99"/>
    <w:semiHidden/>
    <w:unhideWhenUsed/>
    <w:rsid w:val="00AB734D"/>
    <w:rPr>
      <w:rFonts w:ascii="Segoe UI" w:hAnsi="Segoe UI" w:cs="Segoe UI"/>
      <w:sz w:val="18"/>
      <w:szCs w:val="18"/>
    </w:rPr>
  </w:style>
  <w:style w:type="character" w:customStyle="1" w:styleId="af">
    <w:name w:val="Текст выноски Знак"/>
    <w:basedOn w:val="a0"/>
    <w:link w:val="ae"/>
    <w:uiPriority w:val="99"/>
    <w:semiHidden/>
    <w:rsid w:val="00AB734D"/>
    <w:rPr>
      <w:rFonts w:ascii="Segoe UI" w:eastAsia="Courier New" w:hAnsi="Segoe UI" w:cs="Segoe UI"/>
      <w:color w:val="000000"/>
      <w:sz w:val="18"/>
      <w:szCs w:val="18"/>
      <w:lang w:eastAsia="ru-RU" w:bidi="ru-RU"/>
    </w:rPr>
  </w:style>
  <w:style w:type="paragraph" w:customStyle="1" w:styleId="ConsPlusNormal">
    <w:name w:val="ConsPlusNormal"/>
    <w:rsid w:val="001C09E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9201&amp;date=11.09.2023&amp;dst=100360&amp;field=134" TargetMode="External"/><Relationship Id="rId13" Type="http://schemas.openxmlformats.org/officeDocument/2006/relationships/hyperlink" Target="https://login.consultant.ru/link/?req=doc&amp;base=LAW&amp;n=439201&amp;date=11.09.2023" TargetMode="External"/><Relationship Id="rId18" Type="http://schemas.openxmlformats.org/officeDocument/2006/relationships/hyperlink" Target="https://login.consultant.ru/link/?req=doc&amp;base=LAW&amp;n=439201&amp;date=11.09.2023&amp;dst=100320&amp;field=134" TargetMode="External"/><Relationship Id="rId26" Type="http://schemas.openxmlformats.org/officeDocument/2006/relationships/hyperlink" Target="https://login.consultant.ru/link/?req=doc&amp;base=LAW&amp;n=449560&amp;date=11.09.2023" TargetMode="External"/><Relationship Id="rId39" Type="http://schemas.openxmlformats.org/officeDocument/2006/relationships/hyperlink" Target="https://login.consultant.ru/link/?req=doc&amp;base=LAW&amp;n=439201&amp;date=11.09.2023&amp;dst=100324&amp;field=134" TargetMode="External"/><Relationship Id="rId3" Type="http://schemas.microsoft.com/office/2007/relationships/stylesWithEffects" Target="stylesWithEffects.xml"/><Relationship Id="rId21" Type="http://schemas.openxmlformats.org/officeDocument/2006/relationships/hyperlink" Target="https://login.consultant.ru/link/?req=doc&amp;base=LAW&amp;n=2875&amp;date=11.09.2023" TargetMode="External"/><Relationship Id="rId34" Type="http://schemas.openxmlformats.org/officeDocument/2006/relationships/hyperlink" Target="https://login.consultant.ru/link/?req=doc&amp;base=LAW&amp;n=439201&amp;date=11.09.2023" TargetMode="External"/><Relationship Id="rId42" Type="http://schemas.openxmlformats.org/officeDocument/2006/relationships/hyperlink" Target="https://login.consultant.ru/link/?req=doc&amp;base=LAW&amp;n=439201&amp;date=11.09.2023" TargetMode="External"/><Relationship Id="rId7" Type="http://schemas.openxmlformats.org/officeDocument/2006/relationships/endnotes" Target="endnotes.xml"/><Relationship Id="rId12" Type="http://schemas.openxmlformats.org/officeDocument/2006/relationships/hyperlink" Target="https://login.consultant.ru/link/?req=doc&amp;base=LAW&amp;n=439201&amp;date=11.09.2023&amp;dst=100280&amp;field=134" TargetMode="External"/><Relationship Id="rId17" Type="http://schemas.openxmlformats.org/officeDocument/2006/relationships/hyperlink" Target="https://login.consultant.ru/link/?req=doc&amp;base=LAW&amp;n=439201&amp;date=11.09.2023&amp;dst=100324&amp;field=134" TargetMode="External"/><Relationship Id="rId25" Type="http://schemas.openxmlformats.org/officeDocument/2006/relationships/hyperlink" Target="https://login.consultant.ru/link/?req=doc&amp;base=LAW&amp;n=421052&amp;date=11.09.2023" TargetMode="External"/><Relationship Id="rId33" Type="http://schemas.openxmlformats.org/officeDocument/2006/relationships/hyperlink" Target="https://login.consultant.ru/link/?req=doc&amp;base=LAW&amp;n=439201&amp;date=11.09.2023" TargetMode="External"/><Relationship Id="rId38" Type="http://schemas.openxmlformats.org/officeDocument/2006/relationships/hyperlink" Target="https://login.consultant.ru/link/?req=doc&amp;base=LAW&amp;n=454305&amp;date=11.09.2023&amp;dst=100219&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439201&amp;date=11.09.2023&amp;dst=100335&amp;field=134" TargetMode="External"/><Relationship Id="rId20" Type="http://schemas.openxmlformats.org/officeDocument/2006/relationships/hyperlink" Target="https://login.consultant.ru/link/?req=doc&amp;base=LAW&amp;n=443545&amp;date=11.09.2023&amp;dst=100030&amp;field=134" TargetMode="External"/><Relationship Id="rId29" Type="http://schemas.openxmlformats.org/officeDocument/2006/relationships/hyperlink" Target="https://login.consultant.ru/link/?req=doc&amp;base=LAW&amp;n=439201&amp;date=11.09.2023&amp;dst=100257&amp;field=134" TargetMode="External"/><Relationship Id="rId41" Type="http://schemas.openxmlformats.org/officeDocument/2006/relationships/hyperlink" Target="https://login.consultant.ru/link/?req=doc&amp;base=LAW&amp;n=439201&amp;date=11.09.2023&amp;dst=100335&amp;fie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39201&amp;date=11.09.2023" TargetMode="External"/><Relationship Id="rId24" Type="http://schemas.openxmlformats.org/officeDocument/2006/relationships/hyperlink" Target="https://login.consultant.ru/link/?req=doc&amp;base=LAW&amp;n=454148&amp;date=11.09.2023" TargetMode="External"/><Relationship Id="rId32" Type="http://schemas.openxmlformats.org/officeDocument/2006/relationships/hyperlink" Target="https://login.consultant.ru/link/?req=doc&amp;base=LAW&amp;n=345020&amp;date=11.09.2023&amp;dst=100010&amp;field=134" TargetMode="External"/><Relationship Id="rId37" Type="http://schemas.openxmlformats.org/officeDocument/2006/relationships/hyperlink" Target="https://login.consultant.ru/link/?req=doc&amp;base=LAW&amp;n=439201&amp;date=11.09.2023&amp;dst=100324&amp;field=134" TargetMode="External"/><Relationship Id="rId40" Type="http://schemas.openxmlformats.org/officeDocument/2006/relationships/hyperlink" Target="https://login.consultant.ru/link/?req=doc&amp;base=LAW&amp;n=439201&amp;date=11.09.2023&amp;dst=100320&amp;field=13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439201&amp;date=11.09.2023&amp;dst=100187&amp;field=134" TargetMode="External"/><Relationship Id="rId23" Type="http://schemas.openxmlformats.org/officeDocument/2006/relationships/hyperlink" Target="https://login.consultant.ru/link/?req=doc&amp;base=LAW&amp;n=433304&amp;date=11.09.2023" TargetMode="External"/><Relationship Id="rId28" Type="http://schemas.openxmlformats.org/officeDocument/2006/relationships/hyperlink" Target="https://login.consultant.ru/link/?req=doc&amp;base=LAW&amp;n=439201&amp;date=11.09.2023&amp;dst=100082&amp;field=134" TargetMode="External"/><Relationship Id="rId36" Type="http://schemas.openxmlformats.org/officeDocument/2006/relationships/hyperlink" Target="https://login.consultant.ru/link/?req=doc&amp;base=LAW&amp;n=439201&amp;date=11.09.2023&amp;dst=14&amp;field=134" TargetMode="External"/><Relationship Id="rId10" Type="http://schemas.openxmlformats.org/officeDocument/2006/relationships/hyperlink" Target="https://login.consultant.ru/link/?req=doc&amp;base=LAW&amp;n=439201&amp;date=11.09.2023" TargetMode="External"/><Relationship Id="rId19" Type="http://schemas.openxmlformats.org/officeDocument/2006/relationships/hyperlink" Target="https://login.consultant.ru/link/?req=doc&amp;base=LAW&amp;n=439201&amp;date=11.09.2023" TargetMode="External"/><Relationship Id="rId31" Type="http://schemas.openxmlformats.org/officeDocument/2006/relationships/hyperlink" Target="https://login.consultant.ru/link/?req=doc&amp;base=LAW&amp;n=436062&amp;date=11.09.202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39201&amp;date=11.09.2023&amp;dst=100365&amp;field=134" TargetMode="External"/><Relationship Id="rId14" Type="http://schemas.openxmlformats.org/officeDocument/2006/relationships/hyperlink" Target="https://login.consultant.ru/link/?req=doc&amp;base=LAW&amp;n=439201&amp;date=11.09.2023" TargetMode="External"/><Relationship Id="rId22" Type="http://schemas.openxmlformats.org/officeDocument/2006/relationships/hyperlink" Target="https://login.consultant.ru/link/?req=doc&amp;base=LAW&amp;n=452924&amp;date=11.09.2023" TargetMode="External"/><Relationship Id="rId27" Type="http://schemas.openxmlformats.org/officeDocument/2006/relationships/hyperlink" Target="https://login.consultant.ru/link/?req=doc&amp;base=LAW&amp;n=439201&amp;date=11.09.2023&amp;dst=100278&amp;field=134" TargetMode="External"/><Relationship Id="rId30" Type="http://schemas.openxmlformats.org/officeDocument/2006/relationships/hyperlink" Target="https://login.consultant.ru/link/?req=doc&amp;base=LAW&amp;n=382687&amp;date=11.09.2023&amp;dst=100012&amp;field=134" TargetMode="External"/><Relationship Id="rId35" Type="http://schemas.openxmlformats.org/officeDocument/2006/relationships/hyperlink" Target="https://login.consultant.ru/link/?req=doc&amp;base=LAW&amp;n=439201&amp;date=11.09.2023"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4433</Words>
  <Characters>25272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Козловская Ольга Галактионовна</dc:creator>
  <cp:lastModifiedBy>Костливцева Наталья Максимовна</cp:lastModifiedBy>
  <cp:revision>2</cp:revision>
  <cp:lastPrinted>2023-08-07T14:12:00Z</cp:lastPrinted>
  <dcterms:created xsi:type="dcterms:W3CDTF">2023-10-17T08:45:00Z</dcterms:created>
  <dcterms:modified xsi:type="dcterms:W3CDTF">2023-10-17T08:45:00Z</dcterms:modified>
</cp:coreProperties>
</file>